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AB" w:rsidRPr="001462E7" w:rsidRDefault="001462E7" w:rsidP="00334176">
      <w:pPr>
        <w:jc w:val="center"/>
        <w:rPr>
          <w:b/>
          <w:bCs/>
        </w:rPr>
      </w:pPr>
      <w:bookmarkStart w:id="0" w:name="_GoBack"/>
      <w:r w:rsidRPr="001462E7">
        <w:rPr>
          <w:b/>
          <w:bCs/>
        </w:rPr>
        <w:t>A Mohácsi Önkormányzat</w:t>
      </w:r>
      <w:r w:rsidR="008109E8">
        <w:rPr>
          <w:b/>
          <w:bCs/>
        </w:rPr>
        <w:t xml:space="preserve"> polgármesterének</w:t>
      </w:r>
    </w:p>
    <w:p w:rsidR="00455A95" w:rsidRPr="001462E7" w:rsidRDefault="00967A28" w:rsidP="00334176">
      <w:pPr>
        <w:jc w:val="center"/>
        <w:rPr>
          <w:b/>
          <w:bCs/>
        </w:rPr>
      </w:pPr>
      <w:r>
        <w:rPr>
          <w:b/>
          <w:bCs/>
        </w:rPr>
        <w:t>7</w:t>
      </w:r>
      <w:r w:rsidR="00334176" w:rsidRPr="001462E7">
        <w:rPr>
          <w:b/>
          <w:bCs/>
        </w:rPr>
        <w:t>/2020.(III.31.)</w:t>
      </w:r>
    </w:p>
    <w:p w:rsidR="007B3580" w:rsidRPr="001462E7" w:rsidRDefault="007B3580" w:rsidP="008109E8">
      <w:pPr>
        <w:jc w:val="center"/>
        <w:rPr>
          <w:b/>
          <w:bCs/>
        </w:rPr>
      </w:pPr>
      <w:r w:rsidRPr="001462E7">
        <w:rPr>
          <w:b/>
          <w:bCs/>
        </w:rPr>
        <w:t>r</w:t>
      </w:r>
      <w:r w:rsidR="00334176" w:rsidRPr="001462E7">
        <w:rPr>
          <w:b/>
          <w:bCs/>
        </w:rPr>
        <w:t xml:space="preserve"> </w:t>
      </w:r>
      <w:r w:rsidRPr="001462E7">
        <w:rPr>
          <w:b/>
          <w:bCs/>
        </w:rPr>
        <w:t>e</w:t>
      </w:r>
      <w:r w:rsidR="00334176" w:rsidRPr="001462E7">
        <w:rPr>
          <w:b/>
          <w:bCs/>
        </w:rPr>
        <w:t xml:space="preserve"> </w:t>
      </w:r>
      <w:r w:rsidRPr="001462E7">
        <w:rPr>
          <w:b/>
          <w:bCs/>
        </w:rPr>
        <w:t>n</w:t>
      </w:r>
      <w:r w:rsidR="00334176" w:rsidRPr="001462E7">
        <w:rPr>
          <w:b/>
          <w:bCs/>
        </w:rPr>
        <w:t xml:space="preserve"> </w:t>
      </w:r>
      <w:r w:rsidRPr="001462E7">
        <w:rPr>
          <w:b/>
          <w:bCs/>
        </w:rPr>
        <w:t>d</w:t>
      </w:r>
      <w:r w:rsidR="00334176" w:rsidRPr="001462E7">
        <w:rPr>
          <w:b/>
          <w:bCs/>
        </w:rPr>
        <w:t xml:space="preserve"> </w:t>
      </w:r>
      <w:r w:rsidRPr="001462E7">
        <w:rPr>
          <w:b/>
          <w:bCs/>
        </w:rPr>
        <w:t>e</w:t>
      </w:r>
      <w:r w:rsidR="00334176" w:rsidRPr="001462E7">
        <w:rPr>
          <w:b/>
          <w:bCs/>
        </w:rPr>
        <w:t xml:space="preserve"> </w:t>
      </w:r>
      <w:r w:rsidRPr="001462E7">
        <w:rPr>
          <w:b/>
          <w:bCs/>
        </w:rPr>
        <w:t>l</w:t>
      </w:r>
      <w:r w:rsidR="00334176" w:rsidRPr="001462E7">
        <w:rPr>
          <w:b/>
          <w:bCs/>
        </w:rPr>
        <w:t xml:space="preserve"> </w:t>
      </w:r>
      <w:r w:rsidRPr="001462E7">
        <w:rPr>
          <w:b/>
          <w:bCs/>
        </w:rPr>
        <w:t>e</w:t>
      </w:r>
      <w:r w:rsidR="00334176" w:rsidRPr="001462E7">
        <w:rPr>
          <w:b/>
          <w:bCs/>
        </w:rPr>
        <w:t xml:space="preserve"> </w:t>
      </w:r>
      <w:r w:rsidRPr="001462E7">
        <w:rPr>
          <w:b/>
          <w:bCs/>
        </w:rPr>
        <w:t>t</w:t>
      </w:r>
      <w:r w:rsidR="00334176" w:rsidRPr="001462E7">
        <w:rPr>
          <w:b/>
          <w:bCs/>
        </w:rPr>
        <w:t xml:space="preserve"> </w:t>
      </w:r>
      <w:r w:rsidRPr="001462E7">
        <w:rPr>
          <w:b/>
          <w:bCs/>
        </w:rPr>
        <w:t>e</w:t>
      </w:r>
    </w:p>
    <w:p w:rsidR="00455A95" w:rsidRPr="001462E7" w:rsidRDefault="00455A95" w:rsidP="00455A95">
      <w:pPr>
        <w:contextualSpacing/>
        <w:jc w:val="center"/>
        <w:rPr>
          <w:b/>
          <w:bCs/>
        </w:rPr>
      </w:pPr>
      <w:r w:rsidRPr="001462E7">
        <w:rPr>
          <w:b/>
          <w:bCs/>
        </w:rPr>
        <w:t>az önkormányzati tulajdonban lévő lakások bérletéről és elidegenítéséről, valamint az önkormányzati otthonteremtő támogatásról szóló 3/2019.(II.18.) számú önkormányzati rendelet módosításáról</w:t>
      </w:r>
      <w:r w:rsidR="001462E7" w:rsidRPr="001462E7">
        <w:rPr>
          <w:rStyle w:val="Lbjegyzet-hivatkozs"/>
          <w:b/>
          <w:bCs/>
        </w:rPr>
        <w:footnoteReference w:id="1"/>
      </w:r>
    </w:p>
    <w:bookmarkEnd w:id="0"/>
    <w:p w:rsidR="001462E7" w:rsidRPr="001462E7" w:rsidRDefault="001462E7" w:rsidP="00455A95">
      <w:pPr>
        <w:contextualSpacing/>
        <w:jc w:val="center"/>
        <w:rPr>
          <w:b/>
          <w:bCs/>
        </w:rPr>
      </w:pPr>
    </w:p>
    <w:p w:rsidR="007B3580" w:rsidRPr="001462E7" w:rsidRDefault="007B3580" w:rsidP="00703DD9">
      <w:pPr>
        <w:jc w:val="center"/>
        <w:rPr>
          <w:b/>
          <w:bCs/>
        </w:rPr>
      </w:pPr>
    </w:p>
    <w:p w:rsidR="00A468AB" w:rsidRPr="001462E7" w:rsidRDefault="007B3580" w:rsidP="00703DD9">
      <w:pPr>
        <w:pStyle w:val="Szvegtrzs"/>
        <w:jc w:val="both"/>
        <w:rPr>
          <w:szCs w:val="22"/>
        </w:rPr>
      </w:pPr>
      <w:r w:rsidRPr="001462E7">
        <w:rPr>
          <w:szCs w:val="22"/>
        </w:rPr>
        <w:t xml:space="preserve">Mohács Város Képviselő-testülete </w:t>
      </w:r>
      <w:r w:rsidR="001462E7" w:rsidRPr="001462E7">
        <w:rPr>
          <w:szCs w:val="22"/>
        </w:rPr>
        <w:t>-  a k</w:t>
      </w:r>
      <w:r w:rsidR="00A468AB" w:rsidRPr="001462E7">
        <w:rPr>
          <w:szCs w:val="22"/>
        </w:rPr>
        <w:t>atasztrófavédelemről és a hozzá kapcsolódó egyes törvények módosításáról szóló 2011. évi CXXVIII törvény 46</w:t>
      </w:r>
      <w:r w:rsidR="00554ABB">
        <w:rPr>
          <w:szCs w:val="22"/>
        </w:rPr>
        <w:t>.§</w:t>
      </w:r>
      <w:r w:rsidR="00A468AB" w:rsidRPr="001462E7">
        <w:rPr>
          <w:szCs w:val="22"/>
        </w:rPr>
        <w:t xml:space="preserve"> (4) bekezdése szerinti – hatáskörében eljáró Mohács Város polgármestere a veszélyhelyzet kihirdetéséről szóló 40/2020.(III.11.) Korm. rendelettel kihirdetett veszélyhelyzetben </w:t>
      </w:r>
      <w:r w:rsidR="00455A95" w:rsidRPr="001462E7">
        <w:rPr>
          <w:szCs w:val="22"/>
        </w:rPr>
        <w:t>az Alaptörvény</w:t>
      </w:r>
      <w:r w:rsidRPr="001462E7">
        <w:rPr>
          <w:szCs w:val="22"/>
        </w:rPr>
        <w:t xml:space="preserve"> 32. cikk (</w:t>
      </w:r>
      <w:r w:rsidR="00A468AB" w:rsidRPr="001462E7">
        <w:rPr>
          <w:szCs w:val="22"/>
        </w:rPr>
        <w:t>2</w:t>
      </w:r>
      <w:r w:rsidRPr="001462E7">
        <w:rPr>
          <w:szCs w:val="22"/>
        </w:rPr>
        <w:t>) bekezdés</w:t>
      </w:r>
      <w:r w:rsidR="00A468AB" w:rsidRPr="001462E7">
        <w:rPr>
          <w:szCs w:val="22"/>
        </w:rPr>
        <w:t>ében meghatározott</w:t>
      </w:r>
      <w:r w:rsidRPr="001462E7">
        <w:rPr>
          <w:szCs w:val="22"/>
        </w:rPr>
        <w:t xml:space="preserve"> </w:t>
      </w:r>
      <w:r w:rsidR="00455A95" w:rsidRPr="001462E7">
        <w:rPr>
          <w:szCs w:val="22"/>
        </w:rPr>
        <w:t>eredeti jogalkotói hatáskörében</w:t>
      </w:r>
      <w:r w:rsidRPr="001462E7">
        <w:rPr>
          <w:szCs w:val="22"/>
        </w:rPr>
        <w:t xml:space="preserve">, </w:t>
      </w:r>
      <w:r w:rsidR="00A468AB" w:rsidRPr="001462E7">
        <w:rPr>
          <w:szCs w:val="22"/>
        </w:rPr>
        <w:t>valamint az Alaptörvény 32. cikk (1) bekezdés a.) pontjában meghatározott feladatkörében eljárva a következőket rendeli el:</w:t>
      </w:r>
    </w:p>
    <w:p w:rsidR="00334176" w:rsidRPr="001462E7" w:rsidRDefault="00334176" w:rsidP="00595CBD">
      <w:pPr>
        <w:jc w:val="center"/>
        <w:rPr>
          <w:b/>
        </w:rPr>
      </w:pPr>
    </w:p>
    <w:p w:rsidR="00595CBD" w:rsidRPr="001462E7" w:rsidRDefault="007B3580" w:rsidP="00595CBD">
      <w:pPr>
        <w:jc w:val="center"/>
        <w:rPr>
          <w:b/>
        </w:rPr>
      </w:pPr>
      <w:r w:rsidRPr="001462E7">
        <w:rPr>
          <w:b/>
        </w:rPr>
        <w:t>1.§</w:t>
      </w:r>
    </w:p>
    <w:p w:rsidR="005D6892" w:rsidRPr="001462E7" w:rsidRDefault="005D6892" w:rsidP="00595CBD">
      <w:pPr>
        <w:jc w:val="center"/>
        <w:rPr>
          <w:b/>
        </w:rPr>
      </w:pPr>
    </w:p>
    <w:p w:rsidR="007B3580" w:rsidRPr="001462E7" w:rsidRDefault="00A468AB" w:rsidP="00703DD9">
      <w:pPr>
        <w:jc w:val="both"/>
      </w:pPr>
      <w:r w:rsidRPr="001462E7">
        <w:t xml:space="preserve">Az </w:t>
      </w:r>
      <w:r w:rsidRPr="001462E7">
        <w:rPr>
          <w:bCs/>
        </w:rPr>
        <w:t>önkormányzati tulajdonban lévő lakások bérletéről és elidegenítéséről, valamint az önkormányzati otthonteremtő támogatásról szóló 3/2019.(II.18.) számú önkormányzati rendelet</w:t>
      </w:r>
      <w:r w:rsidR="00334176" w:rsidRPr="001462E7">
        <w:t xml:space="preserve"> 1.</w:t>
      </w:r>
      <w:r w:rsidR="005D6892" w:rsidRPr="001462E7">
        <w:t xml:space="preserve">, 2, 13., és 14. </w:t>
      </w:r>
      <w:r w:rsidR="00455A95" w:rsidRPr="001462E7">
        <w:t>számú melléklet</w:t>
      </w:r>
      <w:r w:rsidR="005D6892" w:rsidRPr="001462E7">
        <w:t>e hatályát veszti, helyébe a jelen rendelet 1., 2., 3., 4., melléklete szerinti melléklet kerül.</w:t>
      </w:r>
    </w:p>
    <w:p w:rsidR="005D6892" w:rsidRPr="001462E7" w:rsidRDefault="005D6892" w:rsidP="00703DD9">
      <w:pPr>
        <w:jc w:val="both"/>
      </w:pPr>
    </w:p>
    <w:p w:rsidR="005D6892" w:rsidRPr="001462E7" w:rsidRDefault="005D6892" w:rsidP="005D6892">
      <w:pPr>
        <w:jc w:val="center"/>
        <w:rPr>
          <w:b/>
        </w:rPr>
      </w:pPr>
      <w:r w:rsidRPr="001462E7">
        <w:rPr>
          <w:b/>
        </w:rPr>
        <w:t>2.§</w:t>
      </w:r>
    </w:p>
    <w:p w:rsidR="005D6892" w:rsidRPr="001462E7" w:rsidRDefault="005D6892" w:rsidP="00703DD9">
      <w:pPr>
        <w:jc w:val="both"/>
      </w:pPr>
    </w:p>
    <w:p w:rsidR="005D6892" w:rsidRPr="001462E7" w:rsidRDefault="005D6892" w:rsidP="005D6892">
      <w:pPr>
        <w:jc w:val="both"/>
      </w:pPr>
      <w:r w:rsidRPr="001462E7">
        <w:t>E rendelet kihirdetése napján lép hatályba, és a jogalkotásról szóló 2010. évi CXXX. törvény 13.§ (2) bekezdése értelmében a kihirdetését követő napon hatályát veszti.</w:t>
      </w:r>
    </w:p>
    <w:p w:rsidR="00334176" w:rsidRPr="001462E7" w:rsidRDefault="00334176" w:rsidP="005D6892">
      <w:pPr>
        <w:jc w:val="both"/>
      </w:pPr>
    </w:p>
    <w:p w:rsidR="00334176" w:rsidRPr="001462E7" w:rsidRDefault="00334176" w:rsidP="00334176">
      <w:pPr>
        <w:spacing w:line="0" w:lineRule="atLeast"/>
        <w:jc w:val="both"/>
      </w:pPr>
      <w:r w:rsidRPr="001462E7">
        <w:t>Mohács, 2020. március 30.</w:t>
      </w:r>
    </w:p>
    <w:p w:rsidR="00334176" w:rsidRPr="001462E7" w:rsidRDefault="00334176" w:rsidP="00334176">
      <w:pPr>
        <w:spacing w:line="0" w:lineRule="atLeast"/>
        <w:jc w:val="both"/>
      </w:pPr>
    </w:p>
    <w:p w:rsidR="00334176" w:rsidRDefault="00334176" w:rsidP="00334176">
      <w:pPr>
        <w:spacing w:line="0" w:lineRule="atLeast"/>
        <w:jc w:val="both"/>
      </w:pPr>
    </w:p>
    <w:p w:rsidR="00597314" w:rsidRPr="001462E7" w:rsidRDefault="00597314" w:rsidP="00334176">
      <w:pPr>
        <w:spacing w:line="0" w:lineRule="atLeast"/>
        <w:jc w:val="both"/>
      </w:pPr>
    </w:p>
    <w:p w:rsidR="00334176" w:rsidRPr="001462E7" w:rsidRDefault="00334176" w:rsidP="00334176">
      <w:pPr>
        <w:spacing w:line="0" w:lineRule="atLeast"/>
        <w:jc w:val="both"/>
      </w:pPr>
    </w:p>
    <w:p w:rsidR="00334176" w:rsidRPr="001462E7" w:rsidRDefault="00334176" w:rsidP="00334176">
      <w:pPr>
        <w:spacing w:line="0" w:lineRule="atLeast"/>
        <w:jc w:val="both"/>
      </w:pPr>
      <w:proofErr w:type="spellStart"/>
      <w:r w:rsidRPr="001462E7">
        <w:t>Csorbai</w:t>
      </w:r>
      <w:proofErr w:type="spellEnd"/>
      <w:r w:rsidRPr="001462E7">
        <w:t xml:space="preserve"> Ferenc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Dr. Kovács Mirella</w:t>
      </w:r>
    </w:p>
    <w:p w:rsidR="00334176" w:rsidRPr="001462E7" w:rsidRDefault="00334176" w:rsidP="00334176">
      <w:pPr>
        <w:spacing w:line="0" w:lineRule="atLeast"/>
        <w:jc w:val="both"/>
      </w:pPr>
      <w:r w:rsidRPr="001462E7">
        <w:t xml:space="preserve"> polgármester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 xml:space="preserve">           jegyző</w:t>
      </w:r>
    </w:p>
    <w:p w:rsidR="00334176" w:rsidRPr="001462E7" w:rsidRDefault="00334176" w:rsidP="00334176">
      <w:pPr>
        <w:spacing w:line="0" w:lineRule="atLeast"/>
        <w:jc w:val="both"/>
      </w:pPr>
    </w:p>
    <w:p w:rsidR="00334176" w:rsidRPr="001462E7" w:rsidRDefault="00334176" w:rsidP="00334176">
      <w:pPr>
        <w:spacing w:line="0" w:lineRule="atLeast"/>
        <w:jc w:val="both"/>
      </w:pPr>
      <w:r w:rsidRPr="001462E7">
        <w:t>A rendelet Mohács város közigazgatási területén kihirdetésre került.</w:t>
      </w:r>
    </w:p>
    <w:p w:rsidR="00334176" w:rsidRPr="001462E7" w:rsidRDefault="00334176" w:rsidP="00334176">
      <w:pPr>
        <w:spacing w:line="0" w:lineRule="atLeast"/>
        <w:jc w:val="both"/>
      </w:pPr>
    </w:p>
    <w:p w:rsidR="00334176" w:rsidRPr="001462E7" w:rsidRDefault="00334176" w:rsidP="00334176">
      <w:pPr>
        <w:spacing w:line="0" w:lineRule="atLeast"/>
        <w:jc w:val="both"/>
      </w:pPr>
      <w:r w:rsidRPr="001462E7">
        <w:t>Mohács, 2020. március 31.</w:t>
      </w:r>
    </w:p>
    <w:p w:rsidR="00334176" w:rsidRPr="001462E7" w:rsidRDefault="00334176" w:rsidP="00334176">
      <w:pPr>
        <w:spacing w:line="0" w:lineRule="atLeast"/>
        <w:jc w:val="both"/>
      </w:pPr>
    </w:p>
    <w:p w:rsidR="00334176" w:rsidRPr="001462E7" w:rsidRDefault="00334176" w:rsidP="00334176">
      <w:pPr>
        <w:spacing w:line="0" w:lineRule="atLeast"/>
        <w:jc w:val="both"/>
      </w:pPr>
    </w:p>
    <w:p w:rsidR="00334176" w:rsidRPr="001462E7" w:rsidRDefault="00334176" w:rsidP="00334176">
      <w:pPr>
        <w:spacing w:line="0" w:lineRule="atLeast"/>
        <w:jc w:val="both"/>
      </w:pPr>
    </w:p>
    <w:p w:rsidR="00334176" w:rsidRPr="001462E7" w:rsidRDefault="00334176" w:rsidP="00334176">
      <w:pPr>
        <w:spacing w:line="0" w:lineRule="atLeast"/>
        <w:jc w:val="both"/>
      </w:pP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 xml:space="preserve"> Dr. Kovács Mirella</w:t>
      </w:r>
    </w:p>
    <w:p w:rsidR="00334176" w:rsidRPr="001462E7" w:rsidRDefault="00334176" w:rsidP="00334176">
      <w:pPr>
        <w:jc w:val="both"/>
      </w:pP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 xml:space="preserve">            jegyző</w:t>
      </w:r>
    </w:p>
    <w:p w:rsidR="00334176" w:rsidRPr="001462E7" w:rsidRDefault="00334176" w:rsidP="00334176">
      <w:pPr>
        <w:jc w:val="both"/>
      </w:pPr>
    </w:p>
    <w:p w:rsidR="00334176" w:rsidRPr="001462E7" w:rsidRDefault="00334176" w:rsidP="00334176">
      <w:pPr>
        <w:jc w:val="both"/>
      </w:pPr>
    </w:p>
    <w:p w:rsidR="00334176" w:rsidRPr="001462E7" w:rsidRDefault="00334176" w:rsidP="00334176">
      <w:pPr>
        <w:jc w:val="both"/>
      </w:pPr>
    </w:p>
    <w:p w:rsidR="00334176" w:rsidRPr="001462E7" w:rsidRDefault="00334176" w:rsidP="00334176">
      <w:pPr>
        <w:jc w:val="both"/>
      </w:pPr>
    </w:p>
    <w:p w:rsidR="00334176" w:rsidRPr="001462E7" w:rsidRDefault="00334176" w:rsidP="00334176">
      <w:pPr>
        <w:jc w:val="both"/>
      </w:pPr>
    </w:p>
    <w:p w:rsidR="00334176" w:rsidRPr="001462E7" w:rsidRDefault="00334176" w:rsidP="00334176">
      <w:pPr>
        <w:jc w:val="both"/>
      </w:pPr>
    </w:p>
    <w:p w:rsidR="00334176" w:rsidRPr="001462E7" w:rsidRDefault="00334176" w:rsidP="00334176">
      <w:pPr>
        <w:jc w:val="both"/>
      </w:pPr>
    </w:p>
    <w:p w:rsidR="00334176" w:rsidRPr="001462E7" w:rsidRDefault="00334176" w:rsidP="00334176">
      <w:pPr>
        <w:jc w:val="both"/>
      </w:pPr>
    </w:p>
    <w:p w:rsidR="00334176" w:rsidRPr="001462E7" w:rsidRDefault="00334176" w:rsidP="00334176">
      <w:pPr>
        <w:jc w:val="both"/>
      </w:pPr>
    </w:p>
    <w:p w:rsidR="005D6892" w:rsidRPr="001462E7" w:rsidRDefault="005D6892" w:rsidP="0020608E">
      <w:pPr>
        <w:pStyle w:val="Listaszerbekezds"/>
        <w:numPr>
          <w:ilvl w:val="0"/>
          <w:numId w:val="10"/>
        </w:numPr>
        <w:ind w:hanging="218"/>
        <w:jc w:val="center"/>
        <w:rPr>
          <w:b/>
        </w:rPr>
      </w:pPr>
      <w:r w:rsidRPr="001462E7">
        <w:rPr>
          <w:b/>
        </w:rPr>
        <w:lastRenderedPageBreak/>
        <w:t>számú melléklet</w:t>
      </w:r>
    </w:p>
    <w:p w:rsidR="00334176" w:rsidRPr="001462E7" w:rsidRDefault="00334176" w:rsidP="00334176">
      <w:pPr>
        <w:pStyle w:val="Listaszerbekezds"/>
        <w:ind w:left="6735"/>
        <w:jc w:val="both"/>
        <w:rPr>
          <w:b/>
        </w:rPr>
      </w:pPr>
    </w:p>
    <w:p w:rsidR="005D6892" w:rsidRPr="001462E7" w:rsidRDefault="005D6892" w:rsidP="005D6892">
      <w:pPr>
        <w:jc w:val="both"/>
        <w:rPr>
          <w:b/>
        </w:rPr>
      </w:pPr>
      <w:r w:rsidRPr="001462E7">
        <w:rPr>
          <w:b/>
        </w:rPr>
        <w:t xml:space="preserve">„a 3/2019. (II.18.) </w:t>
      </w:r>
      <w:proofErr w:type="spellStart"/>
      <w:r w:rsidRPr="001462E7">
        <w:rPr>
          <w:b/>
        </w:rPr>
        <w:t>ör</w:t>
      </w:r>
      <w:proofErr w:type="spellEnd"/>
      <w:r w:rsidRPr="001462E7">
        <w:rPr>
          <w:b/>
        </w:rPr>
        <w:t>. számú rendelet 1. melléklete:</w:t>
      </w:r>
    </w:p>
    <w:tbl>
      <w:tblPr>
        <w:tblW w:w="619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7"/>
        <w:gridCol w:w="1508"/>
        <w:gridCol w:w="385"/>
      </w:tblGrid>
      <w:tr w:rsidR="00334176" w:rsidRPr="001462E7" w:rsidTr="00334176">
        <w:trPr>
          <w:trHeight w:val="25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76" w:rsidRPr="001462E7" w:rsidRDefault="00334176" w:rsidP="00BF24E7">
            <w:pPr>
              <w:rPr>
                <w:b/>
                <w:bCs/>
              </w:rPr>
            </w:pPr>
            <w:r w:rsidRPr="001462E7">
              <w:rPr>
                <w:b/>
                <w:bCs/>
              </w:rPr>
              <w:t>Cím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center"/>
            </w:pPr>
            <w:r w:rsidRPr="001462E7">
              <w:rPr>
                <w:b/>
                <w:bCs/>
              </w:rPr>
              <w:t>lakások száma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Aprósor u. 6.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Baross u. 108.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Bajcsy u. 67.,84.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Budapesti </w:t>
            </w:r>
            <w:proofErr w:type="spellStart"/>
            <w:r w:rsidRPr="001462E7">
              <w:t>ou</w:t>
            </w:r>
            <w:proofErr w:type="spellEnd"/>
            <w:r w:rsidRPr="001462E7">
              <w:t>. 9.,10.(MOFA 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Budapesti </w:t>
            </w:r>
            <w:proofErr w:type="spellStart"/>
            <w:r w:rsidRPr="001462E7">
              <w:t>ou</w:t>
            </w:r>
            <w:proofErr w:type="spellEnd"/>
            <w:r w:rsidRPr="001462E7">
              <w:t>. 25.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roofErr w:type="spellStart"/>
            <w:r w:rsidRPr="001462E7">
              <w:t>Cselepatak</w:t>
            </w:r>
            <w:proofErr w:type="spellEnd"/>
            <w:r w:rsidRPr="001462E7">
              <w:t xml:space="preserve"> u.1.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Dankó P. u. 3.,8.,16.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Dózsa </w:t>
            </w:r>
            <w:proofErr w:type="spellStart"/>
            <w:r w:rsidRPr="001462E7">
              <w:t>Gy.u</w:t>
            </w:r>
            <w:proofErr w:type="spellEnd"/>
            <w:r w:rsidRPr="001462E7">
              <w:t>. 12.,50.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roofErr w:type="spellStart"/>
            <w:r w:rsidRPr="001462E7">
              <w:t>Drágffy</w:t>
            </w:r>
            <w:proofErr w:type="spellEnd"/>
            <w:r w:rsidRPr="001462E7">
              <w:t xml:space="preserve"> u. 72.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Eötvös u. 10.,11.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Ete J. u. 8/A.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Farkas u.3.,7.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Felső-Dunasor u.23.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Gőzhajó u. 11-13.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Horváth K. u. 2.,13.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Ifjúság u. 34.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Káposztáskert u. 18.,19.,21.,22.,26.,32.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Kert u. 6.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Kölked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Kossuth L. u. 6.,57.,79.,83.,93.,101.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Munkás u. 31.,34.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Park u. 5.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Perényi u. 38.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Rákóczi u. 32.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Sárhát, Honvéd u. 4.,14.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Sirály u.17.,19.,31.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Szabadság u.20.,30.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Szentháromság u. 37.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Török u. 39.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Újváros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Városház u. 3.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Vörösmarty u. 51.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Zrínyi u.71.,73.,77.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</w:tr>
      <w:tr w:rsidR="00334176" w:rsidRPr="001462E7" w:rsidTr="00334176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rPr>
                <w:b/>
                <w:bCs/>
              </w:rPr>
            </w:pPr>
            <w:r w:rsidRPr="001462E7">
              <w:rPr>
                <w:b/>
                <w:bCs/>
              </w:rPr>
              <w:t>Összesen: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  <w:rPr>
                <w:b/>
                <w:bCs/>
              </w:rPr>
            </w:pPr>
            <w:r w:rsidRPr="001462E7">
              <w:rPr>
                <w:b/>
                <w:bCs/>
              </w:rPr>
              <w:t>151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rPr>
                <w:b/>
                <w:bCs/>
              </w:rPr>
            </w:pPr>
            <w:r w:rsidRPr="001462E7">
              <w:rPr>
                <w:b/>
                <w:bCs/>
              </w:rPr>
              <w:t>db</w:t>
            </w:r>
          </w:p>
        </w:tc>
      </w:tr>
    </w:tbl>
    <w:p w:rsidR="007B3580" w:rsidRPr="001462E7" w:rsidRDefault="00D35B6E" w:rsidP="00D35B6E">
      <w:pPr>
        <w:jc w:val="both"/>
      </w:pPr>
      <w:r w:rsidRPr="001462E7">
        <w:t>”</w:t>
      </w:r>
    </w:p>
    <w:p w:rsidR="00334176" w:rsidRPr="00554ABB" w:rsidRDefault="00334176" w:rsidP="00334176">
      <w:pPr>
        <w:jc w:val="right"/>
        <w:rPr>
          <w:b/>
          <w:bCs/>
        </w:rPr>
      </w:pPr>
      <w:r w:rsidRPr="00554ABB">
        <w:rPr>
          <w:b/>
          <w:bCs/>
        </w:rPr>
        <w:t>2. számú melléklet</w:t>
      </w:r>
    </w:p>
    <w:p w:rsidR="00334176" w:rsidRPr="001462E7" w:rsidRDefault="00334176" w:rsidP="00334176">
      <w:pPr>
        <w:jc w:val="right"/>
      </w:pPr>
    </w:p>
    <w:p w:rsidR="00334176" w:rsidRPr="001462E7" w:rsidRDefault="00334176" w:rsidP="00334176">
      <w:pPr>
        <w:rPr>
          <w:b/>
          <w:bCs/>
        </w:rPr>
      </w:pPr>
      <w:r w:rsidRPr="001462E7">
        <w:rPr>
          <w:b/>
          <w:bCs/>
        </w:rPr>
        <w:t xml:space="preserve">„a 3/2019. (II.18.) </w:t>
      </w:r>
      <w:proofErr w:type="spellStart"/>
      <w:r w:rsidRPr="001462E7">
        <w:rPr>
          <w:b/>
          <w:bCs/>
        </w:rPr>
        <w:t>ör</w:t>
      </w:r>
      <w:proofErr w:type="spellEnd"/>
      <w:r w:rsidRPr="001462E7">
        <w:rPr>
          <w:b/>
          <w:bCs/>
        </w:rPr>
        <w:t>. számú melléklet 2. melléklete</w:t>
      </w:r>
    </w:p>
    <w:tbl>
      <w:tblPr>
        <w:tblW w:w="909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60"/>
        <w:gridCol w:w="755"/>
        <w:gridCol w:w="2659"/>
        <w:gridCol w:w="823"/>
        <w:gridCol w:w="703"/>
        <w:gridCol w:w="592"/>
        <w:gridCol w:w="918"/>
      </w:tblGrid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rPr>
                <w:b/>
                <w:bCs/>
              </w:rPr>
            </w:pPr>
          </w:p>
          <w:p w:rsidR="00334176" w:rsidRPr="001462E7" w:rsidRDefault="00334176" w:rsidP="00BF24E7">
            <w:pPr>
              <w:rPr>
                <w:b/>
                <w:bCs/>
              </w:rPr>
            </w:pPr>
            <w:r w:rsidRPr="001462E7">
              <w:rPr>
                <w:b/>
                <w:bCs/>
              </w:rPr>
              <w:t>Szakemberlakások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/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rPr>
                <w:b/>
                <w:bCs/>
              </w:rPr>
            </w:pPr>
            <w:r w:rsidRPr="001462E7">
              <w:rPr>
                <w:b/>
                <w:bCs/>
              </w:rPr>
              <w:t>Cím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center"/>
              <w:rPr>
                <w:b/>
                <w:bCs/>
              </w:rPr>
            </w:pPr>
            <w:r w:rsidRPr="001462E7">
              <w:rPr>
                <w:b/>
                <w:bCs/>
              </w:rPr>
              <w:t>Lakások száma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center"/>
              <w:rPr>
                <w:b/>
                <w:bCs/>
              </w:rPr>
            </w:pPr>
            <w:r w:rsidRPr="001462E7">
              <w:rPr>
                <w:b/>
                <w:bCs/>
              </w:rPr>
              <w:t>Bérlőkijelölési joggal rendelkező intézmény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Kálvin u. 15.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 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Kossuth L. u. 47.,103.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Pécsi Határőr Igazgatóság 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roofErr w:type="spellStart"/>
            <w:r w:rsidRPr="001462E7">
              <w:t>Brand</w:t>
            </w:r>
            <w:proofErr w:type="spellEnd"/>
            <w:r w:rsidRPr="001462E7">
              <w:t xml:space="preserve"> E. u. 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 </w:t>
            </w:r>
          </w:p>
        </w:tc>
      </w:tr>
      <w:tr w:rsidR="00334176" w:rsidRPr="001462E7" w:rsidTr="00334176">
        <w:trPr>
          <w:trHeight w:val="19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76" w:rsidRPr="001462E7" w:rsidRDefault="00334176" w:rsidP="00BF24E7">
            <w:r w:rsidRPr="001462E7">
              <w:t>Vörösmarty u. 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76" w:rsidRPr="001462E7" w:rsidRDefault="00334176" w:rsidP="00BF24E7">
            <w:r w:rsidRPr="001462E7">
              <w:t xml:space="preserve">Baranya Megyei </w:t>
            </w:r>
            <w:proofErr w:type="spellStart"/>
            <w:r w:rsidRPr="001462E7">
              <w:t>Rendőrfőkapitányság</w:t>
            </w:r>
            <w:proofErr w:type="spellEnd"/>
            <w:r w:rsidRPr="001462E7">
              <w:t xml:space="preserve">   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Radnóti </w:t>
            </w:r>
            <w:proofErr w:type="spellStart"/>
            <w:r w:rsidRPr="001462E7">
              <w:t>ltp</w:t>
            </w:r>
            <w:proofErr w:type="spellEnd"/>
            <w:r w:rsidRPr="001462E7">
              <w:t>. 4.,14.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 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Szabadság u. 13.,19.,32.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 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lastRenderedPageBreak/>
              <w:t>Városháza u.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 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Ete </w:t>
            </w:r>
            <w:proofErr w:type="spellStart"/>
            <w:r w:rsidRPr="001462E7">
              <w:t>J.u</w:t>
            </w:r>
            <w:proofErr w:type="spellEnd"/>
            <w:r w:rsidRPr="001462E7">
              <w:t>. 8/B.,7/B.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 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Horváth K.u.1.,4.,12.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 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Horváth </w:t>
            </w:r>
            <w:proofErr w:type="spellStart"/>
            <w:r w:rsidRPr="001462E7">
              <w:t>K.u</w:t>
            </w:r>
            <w:proofErr w:type="spellEnd"/>
            <w:r w:rsidRPr="001462E7">
              <w:t>. 4.IV./25.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NAV Baranya Megyei Adó- és Vámigazgatósága 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Horváth </w:t>
            </w:r>
            <w:proofErr w:type="spellStart"/>
            <w:r w:rsidRPr="001462E7">
              <w:t>K.u</w:t>
            </w:r>
            <w:proofErr w:type="spellEnd"/>
            <w:r w:rsidRPr="001462E7">
              <w:t xml:space="preserve">. 13/A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db 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Mohácsi Kórház kezelésében 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Liszt </w:t>
            </w:r>
            <w:proofErr w:type="spellStart"/>
            <w:r w:rsidRPr="001462E7">
              <w:t>F.u</w:t>
            </w:r>
            <w:proofErr w:type="spellEnd"/>
            <w:r w:rsidRPr="001462E7">
              <w:t>. 6-8 A/4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NAV Baranya Megyei Adó- és Vámigazgatósága 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Liszt </w:t>
            </w:r>
            <w:proofErr w:type="spellStart"/>
            <w:r w:rsidRPr="001462E7">
              <w:t>F.u</w:t>
            </w:r>
            <w:proofErr w:type="spellEnd"/>
            <w:r w:rsidRPr="001462E7">
              <w:t>. 6-8 A/ fsz.1.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 xml:space="preserve">Baranya Megyei </w:t>
            </w:r>
            <w:proofErr w:type="spellStart"/>
            <w:r w:rsidRPr="001462E7">
              <w:t>Rendőrfőkapitányság</w:t>
            </w:r>
            <w:proofErr w:type="spellEnd"/>
            <w:r w:rsidRPr="001462E7">
              <w:t xml:space="preserve"> 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176" w:rsidRPr="001462E7" w:rsidRDefault="00334176" w:rsidP="00BF24E7">
            <w:r w:rsidRPr="001462E7">
              <w:t>Zrínyi u. 75.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176" w:rsidRPr="001462E7" w:rsidRDefault="00334176" w:rsidP="00BF24E7">
            <w:pPr>
              <w:jc w:val="right"/>
            </w:pPr>
            <w:r w:rsidRPr="001462E7"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176" w:rsidRPr="001462E7" w:rsidRDefault="00334176" w:rsidP="00BF24E7"/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Újváros 11/D.,5/B.,6/B.,6/A.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</w:pPr>
            <w:r w:rsidRPr="001462E7"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r w:rsidRPr="001462E7">
              <w:t> </w:t>
            </w: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176" w:rsidRPr="001462E7" w:rsidRDefault="00334176" w:rsidP="00BF24E7">
            <w:pPr>
              <w:rPr>
                <w:bCs/>
              </w:rPr>
            </w:pPr>
            <w:r w:rsidRPr="001462E7">
              <w:rPr>
                <w:bCs/>
              </w:rPr>
              <w:t>Káposztáskert u. 32.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176" w:rsidRPr="001462E7" w:rsidRDefault="00334176" w:rsidP="00BF24E7">
            <w:pPr>
              <w:jc w:val="right"/>
              <w:rPr>
                <w:bCs/>
              </w:rPr>
            </w:pPr>
            <w:r w:rsidRPr="001462E7">
              <w:rPr>
                <w:bCs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176" w:rsidRPr="001462E7" w:rsidRDefault="00334176" w:rsidP="00BF24E7">
            <w:pPr>
              <w:rPr>
                <w:bCs/>
              </w:rPr>
            </w:pPr>
            <w:r w:rsidRPr="001462E7">
              <w:rPr>
                <w:bCs/>
              </w:rPr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176" w:rsidRPr="001462E7" w:rsidRDefault="00334176" w:rsidP="00BF24E7">
            <w:pPr>
              <w:rPr>
                <w:b/>
                <w:bCs/>
              </w:rPr>
            </w:pPr>
          </w:p>
        </w:tc>
      </w:tr>
      <w:tr w:rsidR="00334176" w:rsidRPr="001462E7" w:rsidTr="0033417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rPr>
                <w:b/>
                <w:bCs/>
              </w:rPr>
            </w:pPr>
            <w:r w:rsidRPr="001462E7">
              <w:rPr>
                <w:b/>
                <w:bCs/>
              </w:rPr>
              <w:t>Összesen: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jc w:val="right"/>
              <w:rPr>
                <w:b/>
                <w:bCs/>
              </w:rPr>
            </w:pPr>
            <w:r w:rsidRPr="001462E7">
              <w:rPr>
                <w:b/>
                <w:bCs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rPr>
                <w:b/>
                <w:bCs/>
              </w:rPr>
            </w:pPr>
            <w:r w:rsidRPr="001462E7">
              <w:rPr>
                <w:b/>
                <w:bCs/>
              </w:rPr>
              <w:t>db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76" w:rsidRPr="001462E7" w:rsidRDefault="00334176" w:rsidP="00BF24E7">
            <w:pPr>
              <w:rPr>
                <w:b/>
                <w:bCs/>
              </w:rPr>
            </w:pPr>
            <w:r w:rsidRPr="001462E7">
              <w:rPr>
                <w:b/>
                <w:bCs/>
              </w:rPr>
              <w:t> </w:t>
            </w:r>
          </w:p>
        </w:tc>
      </w:tr>
    </w:tbl>
    <w:p w:rsidR="00334176" w:rsidRPr="001462E7" w:rsidRDefault="00334176" w:rsidP="006C4280">
      <w:pPr>
        <w:jc w:val="both"/>
        <w:rPr>
          <w:b/>
          <w:bCs/>
        </w:rPr>
      </w:pPr>
    </w:p>
    <w:p w:rsidR="00334176" w:rsidRPr="001462E7" w:rsidRDefault="00334176" w:rsidP="00334176">
      <w:pPr>
        <w:jc w:val="right"/>
        <w:rPr>
          <w:b/>
          <w:bCs/>
        </w:rPr>
      </w:pPr>
      <w:r w:rsidRPr="001462E7">
        <w:rPr>
          <w:b/>
        </w:rPr>
        <w:t>3. számú melléklet</w:t>
      </w:r>
    </w:p>
    <w:p w:rsidR="00334176" w:rsidRPr="001462E7" w:rsidRDefault="00334176" w:rsidP="006C4280">
      <w:pPr>
        <w:jc w:val="both"/>
        <w:rPr>
          <w:b/>
          <w:bCs/>
        </w:rPr>
      </w:pPr>
    </w:p>
    <w:p w:rsidR="00595CBD" w:rsidRPr="001462E7" w:rsidRDefault="005D6892" w:rsidP="006C4280">
      <w:pPr>
        <w:jc w:val="both"/>
      </w:pPr>
      <w:r w:rsidRPr="001462E7">
        <w:rPr>
          <w:b/>
          <w:bCs/>
        </w:rPr>
        <w:t xml:space="preserve">„a 3/2019. (II.18.) </w:t>
      </w:r>
      <w:proofErr w:type="spellStart"/>
      <w:r w:rsidRPr="001462E7">
        <w:rPr>
          <w:b/>
          <w:bCs/>
        </w:rPr>
        <w:t>ör</w:t>
      </w:r>
      <w:proofErr w:type="spellEnd"/>
      <w:r w:rsidRPr="001462E7">
        <w:rPr>
          <w:b/>
          <w:bCs/>
        </w:rPr>
        <w:t>. számú melléklet 13. melléklete</w:t>
      </w:r>
    </w:p>
    <w:p w:rsidR="005D6892" w:rsidRPr="001462E7" w:rsidRDefault="005D6892" w:rsidP="006C4280">
      <w:pPr>
        <w:tabs>
          <w:tab w:val="right" w:pos="5387"/>
          <w:tab w:val="left" w:pos="5670"/>
        </w:tabs>
        <w:jc w:val="center"/>
      </w:pPr>
    </w:p>
    <w:p w:rsidR="006C4280" w:rsidRPr="001462E7" w:rsidRDefault="005D6892" w:rsidP="006C4280">
      <w:pPr>
        <w:tabs>
          <w:tab w:val="right" w:pos="5387"/>
          <w:tab w:val="left" w:pos="5670"/>
        </w:tabs>
        <w:jc w:val="center"/>
        <w:rPr>
          <w:b/>
        </w:rPr>
      </w:pPr>
      <w:r w:rsidRPr="001462E7">
        <w:t xml:space="preserve"> </w:t>
      </w:r>
      <w:r w:rsidR="006C4280" w:rsidRPr="001462E7">
        <w:t>„</w:t>
      </w:r>
      <w:r w:rsidR="006C4280" w:rsidRPr="001462E7">
        <w:rPr>
          <w:b/>
        </w:rPr>
        <w:t>A képviselő-testület egyedi döntése alapján értékesíthető önkormányzati bérlakások</w:t>
      </w:r>
    </w:p>
    <w:p w:rsidR="006C4280" w:rsidRPr="001462E7" w:rsidRDefault="006C4280" w:rsidP="006C4280">
      <w:pPr>
        <w:tabs>
          <w:tab w:val="right" w:pos="5387"/>
          <w:tab w:val="left" w:pos="5670"/>
        </w:tabs>
        <w:jc w:val="right"/>
        <w:rPr>
          <w:b/>
        </w:rPr>
      </w:pPr>
    </w:p>
    <w:p w:rsidR="006C4280" w:rsidRPr="001462E7" w:rsidRDefault="006C4280" w:rsidP="006C4280">
      <w:pPr>
        <w:jc w:val="both"/>
      </w:pPr>
      <w:r w:rsidRPr="001462E7">
        <w:t xml:space="preserve">Budapesti </w:t>
      </w:r>
      <w:proofErr w:type="spellStart"/>
      <w:r w:rsidRPr="001462E7">
        <w:t>ou</w:t>
      </w:r>
      <w:proofErr w:type="spellEnd"/>
      <w:r w:rsidRPr="001462E7">
        <w:t>. 25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2 db</w:t>
      </w:r>
    </w:p>
    <w:p w:rsidR="006C4280" w:rsidRPr="001462E7" w:rsidRDefault="006C4280" w:rsidP="006C4280">
      <w:pPr>
        <w:jc w:val="both"/>
      </w:pPr>
      <w:proofErr w:type="spellStart"/>
      <w:r w:rsidRPr="001462E7">
        <w:t>Cselepatak</w:t>
      </w:r>
      <w:proofErr w:type="spellEnd"/>
      <w:r w:rsidRPr="001462E7">
        <w:t xml:space="preserve"> u. 1. 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1 db</w:t>
      </w:r>
    </w:p>
    <w:p w:rsidR="006C4280" w:rsidRPr="001462E7" w:rsidRDefault="006C4280" w:rsidP="006C4280">
      <w:pPr>
        <w:jc w:val="both"/>
      </w:pPr>
      <w:r w:rsidRPr="001462E7">
        <w:t xml:space="preserve">Dankó P. u. 3. 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1 db</w:t>
      </w:r>
    </w:p>
    <w:p w:rsidR="006C4280" w:rsidRPr="001462E7" w:rsidRDefault="006C4280" w:rsidP="006C4280">
      <w:pPr>
        <w:jc w:val="both"/>
      </w:pPr>
      <w:r w:rsidRPr="001462E7">
        <w:t xml:space="preserve">Dózsa </w:t>
      </w:r>
      <w:proofErr w:type="spellStart"/>
      <w:r w:rsidRPr="001462E7">
        <w:t>Gy</w:t>
      </w:r>
      <w:proofErr w:type="spellEnd"/>
      <w:r w:rsidRPr="001462E7">
        <w:t xml:space="preserve">. u. 12. 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1 db</w:t>
      </w:r>
    </w:p>
    <w:p w:rsidR="006C4280" w:rsidRPr="001462E7" w:rsidRDefault="006C4280" w:rsidP="006C4280">
      <w:pPr>
        <w:jc w:val="both"/>
      </w:pPr>
      <w:r w:rsidRPr="001462E7">
        <w:t xml:space="preserve">Eötvös u. 10.,11. 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3 db</w:t>
      </w:r>
    </w:p>
    <w:p w:rsidR="006C4280" w:rsidRPr="001462E7" w:rsidRDefault="006C4280" w:rsidP="006C4280">
      <w:pPr>
        <w:jc w:val="both"/>
      </w:pPr>
      <w:r w:rsidRPr="001462E7">
        <w:t xml:space="preserve">Ete J.u.8/A., 8/B. 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="001F249E" w:rsidRPr="001462E7">
        <w:t xml:space="preserve">            </w:t>
      </w:r>
      <w:r w:rsidRPr="001462E7">
        <w:t>2 db</w:t>
      </w:r>
    </w:p>
    <w:p w:rsidR="006C4280" w:rsidRPr="001462E7" w:rsidRDefault="006C4280" w:rsidP="006C4280">
      <w:pPr>
        <w:jc w:val="both"/>
      </w:pPr>
      <w:r w:rsidRPr="001462E7">
        <w:t xml:space="preserve">Gőzhajó u. 11-13. 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1 db</w:t>
      </w:r>
    </w:p>
    <w:p w:rsidR="006C4280" w:rsidRPr="001462E7" w:rsidRDefault="006C4280" w:rsidP="006C4280">
      <w:pPr>
        <w:jc w:val="both"/>
      </w:pPr>
      <w:r w:rsidRPr="001462E7">
        <w:t xml:space="preserve">Horváth K. u. 1., 2., 4., 13/A. </w:t>
      </w:r>
      <w:r w:rsidRPr="001462E7">
        <w:tab/>
      </w:r>
      <w:r w:rsidRPr="001462E7">
        <w:tab/>
      </w:r>
      <w:r w:rsidRPr="001462E7">
        <w:tab/>
      </w:r>
      <w:r w:rsidRPr="001462E7">
        <w:tab/>
        <w:t>6 db</w:t>
      </w:r>
    </w:p>
    <w:p w:rsidR="006C4280" w:rsidRPr="001462E7" w:rsidRDefault="006C4280" w:rsidP="006C4280">
      <w:pPr>
        <w:jc w:val="both"/>
      </w:pPr>
      <w:r w:rsidRPr="001462E7">
        <w:t>Káposztásker</w:t>
      </w:r>
      <w:r w:rsidR="001F249E" w:rsidRPr="001462E7">
        <w:t xml:space="preserve">t u. 18., 19., 21., 22., 32. </w:t>
      </w:r>
      <w:r w:rsidR="001F249E" w:rsidRPr="001462E7">
        <w:tab/>
      </w:r>
      <w:r w:rsidR="001F249E" w:rsidRPr="001462E7">
        <w:tab/>
        <w:t xml:space="preserve">           </w:t>
      </w:r>
      <w:r w:rsidRPr="001462E7">
        <w:t>10 db</w:t>
      </w:r>
    </w:p>
    <w:p w:rsidR="006C4280" w:rsidRPr="001462E7" w:rsidRDefault="006C4280" w:rsidP="006C4280">
      <w:pPr>
        <w:jc w:val="both"/>
      </w:pPr>
      <w:r w:rsidRPr="001462E7">
        <w:t xml:space="preserve">Kert u. 6. 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="001F249E" w:rsidRPr="001462E7">
        <w:t xml:space="preserve"> </w:t>
      </w:r>
      <w:r w:rsidRPr="001462E7">
        <w:t>2 db</w:t>
      </w:r>
    </w:p>
    <w:p w:rsidR="006C4280" w:rsidRPr="001462E7" w:rsidRDefault="006C4280" w:rsidP="006C4280">
      <w:pPr>
        <w:jc w:val="both"/>
      </w:pPr>
      <w:r w:rsidRPr="001462E7">
        <w:t>Kossuth u. 6., 47., 57.,79., 83., 93.</w:t>
      </w:r>
      <w:r w:rsidR="001F249E" w:rsidRPr="001462E7">
        <w:t xml:space="preserve">, 101. </w:t>
      </w:r>
      <w:r w:rsidR="001F249E" w:rsidRPr="001462E7">
        <w:tab/>
        <w:t xml:space="preserve">           </w:t>
      </w:r>
      <w:r w:rsidRPr="001462E7">
        <w:t>12 db</w:t>
      </w:r>
    </w:p>
    <w:p w:rsidR="006C4280" w:rsidRPr="001462E7" w:rsidRDefault="006C4280" w:rsidP="006C4280">
      <w:pPr>
        <w:jc w:val="both"/>
      </w:pPr>
      <w:r w:rsidRPr="001462E7">
        <w:t xml:space="preserve">Munkás u. 31., 34. 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2 db</w:t>
      </w:r>
    </w:p>
    <w:p w:rsidR="006C4280" w:rsidRPr="001462E7" w:rsidRDefault="006C4280" w:rsidP="006C4280">
      <w:pPr>
        <w:jc w:val="both"/>
      </w:pPr>
      <w:r w:rsidRPr="001462E7">
        <w:t xml:space="preserve">Park u. 5. 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1 db</w:t>
      </w:r>
    </w:p>
    <w:p w:rsidR="006C4280" w:rsidRPr="001462E7" w:rsidRDefault="006C4280" w:rsidP="006C4280">
      <w:pPr>
        <w:jc w:val="both"/>
      </w:pPr>
      <w:r w:rsidRPr="001462E7">
        <w:t>Perényi u. 38.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1 db</w:t>
      </w:r>
    </w:p>
    <w:p w:rsidR="006C4280" w:rsidRPr="001462E7" w:rsidRDefault="006C4280" w:rsidP="006C4280">
      <w:pPr>
        <w:jc w:val="both"/>
      </w:pPr>
      <w:r w:rsidRPr="001462E7">
        <w:t xml:space="preserve">Radnóti </w:t>
      </w:r>
      <w:proofErr w:type="spellStart"/>
      <w:r w:rsidRPr="001462E7">
        <w:t>ltp</w:t>
      </w:r>
      <w:proofErr w:type="spellEnd"/>
      <w:r w:rsidRPr="001462E7">
        <w:t xml:space="preserve">. 14/A. 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1 db</w:t>
      </w:r>
    </w:p>
    <w:p w:rsidR="006C4280" w:rsidRPr="001462E7" w:rsidRDefault="006C4280" w:rsidP="006C4280">
      <w:pPr>
        <w:jc w:val="both"/>
      </w:pPr>
      <w:r w:rsidRPr="001462E7">
        <w:t>Sárhát, Honvéd u. 4.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1 db</w:t>
      </w:r>
    </w:p>
    <w:p w:rsidR="006C4280" w:rsidRPr="001462E7" w:rsidRDefault="006C4280" w:rsidP="006C4280">
      <w:pPr>
        <w:jc w:val="both"/>
      </w:pPr>
      <w:r w:rsidRPr="001462E7">
        <w:t>Sirály u. 17., 19., 31.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8 db</w:t>
      </w:r>
    </w:p>
    <w:p w:rsidR="006C4280" w:rsidRPr="001462E7" w:rsidRDefault="006C4280" w:rsidP="006C4280">
      <w:pPr>
        <w:jc w:val="both"/>
      </w:pPr>
      <w:r w:rsidRPr="001462E7">
        <w:t>Szabadság u. 1</w:t>
      </w:r>
      <w:r w:rsidR="001F249E" w:rsidRPr="001462E7">
        <w:t>3.19, 20.,30. 32</w:t>
      </w:r>
      <w:r w:rsidR="001F249E" w:rsidRPr="001462E7">
        <w:tab/>
      </w:r>
      <w:r w:rsidR="001F249E" w:rsidRPr="001462E7">
        <w:tab/>
      </w:r>
      <w:r w:rsidR="001F249E" w:rsidRPr="001462E7">
        <w:tab/>
        <w:t xml:space="preserve">            </w:t>
      </w:r>
      <w:r w:rsidRPr="001462E7">
        <w:t>5 db</w:t>
      </w:r>
    </w:p>
    <w:p w:rsidR="006C4280" w:rsidRPr="001462E7" w:rsidRDefault="006C4280" w:rsidP="006C4280">
      <w:pPr>
        <w:jc w:val="both"/>
      </w:pPr>
      <w:r w:rsidRPr="001462E7">
        <w:t>Szentháromság u. 37.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>1 db</w:t>
      </w:r>
    </w:p>
    <w:p w:rsidR="006C4280" w:rsidRPr="001462E7" w:rsidRDefault="006C4280" w:rsidP="006C4280">
      <w:pPr>
        <w:jc w:val="both"/>
      </w:pPr>
      <w:r w:rsidRPr="001462E7">
        <w:t xml:space="preserve">Újváros 1., 2., 3., 4., 5., 6., 7., 8., 11. </w:t>
      </w:r>
      <w:r w:rsidRPr="001462E7">
        <w:tab/>
      </w:r>
      <w:r w:rsidRPr="001462E7">
        <w:tab/>
      </w:r>
      <w:r w:rsidRPr="001462E7">
        <w:tab/>
        <w:t>59db</w:t>
      </w:r>
    </w:p>
    <w:p w:rsidR="006C4280" w:rsidRPr="001462E7" w:rsidRDefault="006C4280" w:rsidP="006C4280">
      <w:pPr>
        <w:jc w:val="both"/>
      </w:pPr>
      <w:r w:rsidRPr="001462E7">
        <w:t>Vörösmarty u. 51.</w:t>
      </w:r>
      <w:r w:rsidRPr="001462E7">
        <w:tab/>
      </w:r>
      <w:r w:rsidRPr="001462E7">
        <w:tab/>
      </w:r>
      <w:r w:rsidRPr="001462E7">
        <w:tab/>
      </w:r>
      <w:r w:rsidRPr="001462E7">
        <w:tab/>
      </w:r>
      <w:r w:rsidRPr="001462E7">
        <w:tab/>
        <w:t xml:space="preserve"> 3 db</w:t>
      </w:r>
    </w:p>
    <w:p w:rsidR="006C4280" w:rsidRPr="001462E7" w:rsidRDefault="006C4280" w:rsidP="006C4280">
      <w:pPr>
        <w:pStyle w:val="Cmsor9"/>
        <w:rPr>
          <w:sz w:val="22"/>
          <w:szCs w:val="22"/>
        </w:rPr>
      </w:pPr>
      <w:r w:rsidRPr="001462E7">
        <w:rPr>
          <w:sz w:val="22"/>
          <w:szCs w:val="22"/>
        </w:rPr>
        <w:t>Zrínyi u. 71., 73.,</w:t>
      </w:r>
      <w:r w:rsidR="001F249E" w:rsidRPr="001462E7">
        <w:rPr>
          <w:sz w:val="22"/>
          <w:szCs w:val="22"/>
        </w:rPr>
        <w:t xml:space="preserve">75,77. </w:t>
      </w:r>
      <w:r w:rsidR="001F249E" w:rsidRPr="001462E7">
        <w:rPr>
          <w:sz w:val="22"/>
          <w:szCs w:val="22"/>
        </w:rPr>
        <w:tab/>
      </w:r>
      <w:r w:rsidR="001F249E" w:rsidRPr="001462E7">
        <w:rPr>
          <w:sz w:val="22"/>
          <w:szCs w:val="22"/>
        </w:rPr>
        <w:tab/>
      </w:r>
      <w:r w:rsidR="001F249E" w:rsidRPr="001462E7">
        <w:rPr>
          <w:sz w:val="22"/>
          <w:szCs w:val="22"/>
        </w:rPr>
        <w:tab/>
        <w:t xml:space="preserve">             </w:t>
      </w:r>
      <w:r w:rsidRPr="001462E7">
        <w:rPr>
          <w:sz w:val="22"/>
          <w:szCs w:val="22"/>
        </w:rPr>
        <w:t>4 db</w:t>
      </w:r>
    </w:p>
    <w:p w:rsidR="006C4280" w:rsidRPr="001462E7" w:rsidRDefault="001F249E" w:rsidP="006C4280">
      <w:pPr>
        <w:jc w:val="both"/>
        <w:rPr>
          <w:b/>
        </w:rPr>
      </w:pPr>
      <w:r w:rsidRPr="001462E7">
        <w:rPr>
          <w:b/>
        </w:rPr>
        <w:t>Összesen:</w:t>
      </w:r>
      <w:r w:rsidRPr="001462E7">
        <w:rPr>
          <w:b/>
        </w:rPr>
        <w:tab/>
      </w:r>
      <w:r w:rsidRPr="001462E7">
        <w:rPr>
          <w:b/>
        </w:rPr>
        <w:tab/>
      </w:r>
      <w:r w:rsidRPr="001462E7">
        <w:rPr>
          <w:b/>
        </w:rPr>
        <w:tab/>
      </w:r>
      <w:r w:rsidRPr="001462E7">
        <w:rPr>
          <w:b/>
        </w:rPr>
        <w:tab/>
      </w:r>
      <w:r w:rsidRPr="001462E7">
        <w:rPr>
          <w:b/>
        </w:rPr>
        <w:tab/>
        <w:t xml:space="preserve">          </w:t>
      </w:r>
      <w:r w:rsidR="006C4280" w:rsidRPr="001462E7">
        <w:rPr>
          <w:b/>
        </w:rPr>
        <w:t>127</w:t>
      </w:r>
      <w:r w:rsidRPr="001462E7">
        <w:rPr>
          <w:b/>
        </w:rPr>
        <w:t xml:space="preserve"> </w:t>
      </w:r>
      <w:r w:rsidR="006C4280" w:rsidRPr="001462E7">
        <w:rPr>
          <w:b/>
        </w:rPr>
        <w:t>db</w:t>
      </w:r>
      <w:r w:rsidR="006C4280" w:rsidRPr="001462E7">
        <w:t>”</w:t>
      </w:r>
    </w:p>
    <w:p w:rsidR="006C4280" w:rsidRPr="001462E7" w:rsidRDefault="006C4280" w:rsidP="006C4280">
      <w:pPr>
        <w:jc w:val="both"/>
      </w:pPr>
    </w:p>
    <w:p w:rsidR="006C4280" w:rsidRPr="001462E7" w:rsidRDefault="006C4280" w:rsidP="005D6892">
      <w:pPr>
        <w:jc w:val="right"/>
        <w:rPr>
          <w:b/>
        </w:rPr>
      </w:pPr>
      <w:r w:rsidRPr="001462E7">
        <w:rPr>
          <w:b/>
        </w:rPr>
        <w:t>4</w:t>
      </w:r>
      <w:r w:rsidR="005D6892" w:rsidRPr="001462E7">
        <w:rPr>
          <w:b/>
        </w:rPr>
        <w:t>. számú melléklet</w:t>
      </w:r>
    </w:p>
    <w:p w:rsidR="00334176" w:rsidRPr="001462E7" w:rsidRDefault="00334176" w:rsidP="005D6892">
      <w:pPr>
        <w:jc w:val="right"/>
      </w:pPr>
    </w:p>
    <w:p w:rsidR="006C4280" w:rsidRPr="001462E7" w:rsidRDefault="005D6892" w:rsidP="006C4280">
      <w:pPr>
        <w:jc w:val="both"/>
      </w:pPr>
      <w:r w:rsidRPr="001462E7">
        <w:rPr>
          <w:b/>
          <w:bCs/>
        </w:rPr>
        <w:t xml:space="preserve">„a 3/2019. (II.18.) </w:t>
      </w:r>
      <w:proofErr w:type="spellStart"/>
      <w:r w:rsidRPr="001462E7">
        <w:rPr>
          <w:b/>
          <w:bCs/>
        </w:rPr>
        <w:t>ör</w:t>
      </w:r>
      <w:proofErr w:type="spellEnd"/>
      <w:r w:rsidRPr="001462E7">
        <w:rPr>
          <w:b/>
          <w:bCs/>
        </w:rPr>
        <w:t xml:space="preserve">. számú melléklet 14. melléklete: </w:t>
      </w:r>
      <w:r w:rsidR="006C4280" w:rsidRPr="001462E7">
        <w:rPr>
          <w:b/>
          <w:bCs/>
        </w:rPr>
        <w:t>Az önkormányzat saját költségvetéséből vásárolt ingatlanok listája, melyek esetében a vételárat értékesítés esetén egy összegben kell megfizetni:</w:t>
      </w:r>
    </w:p>
    <w:p w:rsidR="006C4280" w:rsidRPr="001462E7" w:rsidRDefault="006C4280" w:rsidP="006C4280">
      <w:pPr>
        <w:pStyle w:val="Szvegtrzs"/>
        <w:tabs>
          <w:tab w:val="left" w:pos="3686"/>
        </w:tabs>
        <w:rPr>
          <w:b/>
          <w:bCs/>
          <w:szCs w:val="22"/>
        </w:rPr>
      </w:pPr>
    </w:p>
    <w:p w:rsidR="006C4280" w:rsidRPr="001462E7" w:rsidRDefault="006C4280" w:rsidP="006C4280">
      <w:pPr>
        <w:pStyle w:val="Szvegtrzs"/>
        <w:pBdr>
          <w:bottom w:val="single" w:sz="4" w:space="1" w:color="auto"/>
        </w:pBdr>
        <w:tabs>
          <w:tab w:val="left" w:pos="3686"/>
        </w:tabs>
        <w:rPr>
          <w:b/>
          <w:szCs w:val="22"/>
        </w:rPr>
      </w:pPr>
      <w:r w:rsidRPr="001462E7">
        <w:rPr>
          <w:b/>
          <w:szCs w:val="22"/>
        </w:rPr>
        <w:t>Cím                                                                                            Lakások száma</w:t>
      </w:r>
      <w:r w:rsidR="00334176" w:rsidRPr="001462E7">
        <w:rPr>
          <w:b/>
          <w:szCs w:val="22"/>
        </w:rPr>
        <w:t xml:space="preserve">   </w:t>
      </w:r>
    </w:p>
    <w:p w:rsidR="006C4280" w:rsidRPr="001462E7" w:rsidRDefault="006C4280" w:rsidP="006C4280">
      <w:pPr>
        <w:pStyle w:val="Szvegtrzs"/>
        <w:tabs>
          <w:tab w:val="left" w:pos="3686"/>
        </w:tabs>
        <w:rPr>
          <w:szCs w:val="22"/>
        </w:rPr>
      </w:pPr>
      <w:r w:rsidRPr="001462E7">
        <w:rPr>
          <w:szCs w:val="22"/>
        </w:rPr>
        <w:t>Farkas u. 3.</w:t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Pr="001462E7">
        <w:rPr>
          <w:szCs w:val="22"/>
        </w:rPr>
        <w:t>1 db</w:t>
      </w:r>
    </w:p>
    <w:p w:rsidR="006C4280" w:rsidRPr="001462E7" w:rsidRDefault="006C4280" w:rsidP="006C4280">
      <w:pPr>
        <w:pStyle w:val="Szvegtrzs"/>
        <w:tabs>
          <w:tab w:val="left" w:pos="3686"/>
        </w:tabs>
        <w:rPr>
          <w:szCs w:val="22"/>
        </w:rPr>
      </w:pPr>
      <w:r w:rsidRPr="001462E7">
        <w:rPr>
          <w:szCs w:val="22"/>
        </w:rPr>
        <w:t>Káposztáskert u. 26.</w:t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Pr="001462E7">
        <w:rPr>
          <w:szCs w:val="22"/>
        </w:rPr>
        <w:t>1 db</w:t>
      </w:r>
    </w:p>
    <w:p w:rsidR="006C4280" w:rsidRPr="001462E7" w:rsidRDefault="006C4280" w:rsidP="006C4280">
      <w:pPr>
        <w:pStyle w:val="Szvegtrzs"/>
        <w:tabs>
          <w:tab w:val="left" w:pos="3686"/>
        </w:tabs>
        <w:rPr>
          <w:szCs w:val="22"/>
        </w:rPr>
      </w:pPr>
      <w:r w:rsidRPr="001462E7">
        <w:rPr>
          <w:szCs w:val="22"/>
        </w:rPr>
        <w:t>Eötvös u. 10. (5. és 9. sz. lakás)</w:t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Pr="001462E7">
        <w:rPr>
          <w:szCs w:val="22"/>
        </w:rPr>
        <w:t>2 db</w:t>
      </w:r>
    </w:p>
    <w:p w:rsidR="006C4280" w:rsidRPr="001462E7" w:rsidRDefault="006C4280" w:rsidP="006C4280">
      <w:pPr>
        <w:pStyle w:val="Szvegtrzs"/>
        <w:tabs>
          <w:tab w:val="left" w:pos="3686"/>
        </w:tabs>
        <w:rPr>
          <w:szCs w:val="22"/>
        </w:rPr>
      </w:pPr>
      <w:r w:rsidRPr="001462E7">
        <w:rPr>
          <w:szCs w:val="22"/>
        </w:rPr>
        <w:lastRenderedPageBreak/>
        <w:t>Munkás u. 31.</w:t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Pr="001462E7">
        <w:rPr>
          <w:szCs w:val="22"/>
        </w:rPr>
        <w:t>1 db</w:t>
      </w:r>
    </w:p>
    <w:p w:rsidR="006C4280" w:rsidRPr="001462E7" w:rsidRDefault="006C4280" w:rsidP="006C4280">
      <w:pPr>
        <w:pStyle w:val="Szvegtrzs"/>
        <w:tabs>
          <w:tab w:val="left" w:pos="3686"/>
        </w:tabs>
        <w:rPr>
          <w:szCs w:val="22"/>
        </w:rPr>
      </w:pPr>
      <w:proofErr w:type="spellStart"/>
      <w:r w:rsidRPr="001462E7">
        <w:rPr>
          <w:szCs w:val="22"/>
        </w:rPr>
        <w:t>Bajcsy-Zs</w:t>
      </w:r>
      <w:proofErr w:type="spellEnd"/>
      <w:r w:rsidRPr="001462E7">
        <w:rPr>
          <w:szCs w:val="22"/>
        </w:rPr>
        <w:t>. u. 67.</w:t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Pr="001462E7">
        <w:rPr>
          <w:szCs w:val="22"/>
        </w:rPr>
        <w:t>1 db</w:t>
      </w:r>
    </w:p>
    <w:p w:rsidR="006C4280" w:rsidRPr="001462E7" w:rsidRDefault="006C4280" w:rsidP="006C4280">
      <w:pPr>
        <w:pStyle w:val="Szvegtrzs"/>
        <w:tabs>
          <w:tab w:val="left" w:pos="3686"/>
        </w:tabs>
        <w:rPr>
          <w:szCs w:val="22"/>
        </w:rPr>
      </w:pPr>
      <w:r w:rsidRPr="001462E7">
        <w:rPr>
          <w:szCs w:val="22"/>
        </w:rPr>
        <w:t xml:space="preserve">Kölked, Móricz </w:t>
      </w:r>
      <w:proofErr w:type="spellStart"/>
      <w:r w:rsidRPr="001462E7">
        <w:rPr>
          <w:szCs w:val="22"/>
        </w:rPr>
        <w:t>Zs</w:t>
      </w:r>
      <w:proofErr w:type="spellEnd"/>
      <w:r w:rsidRPr="001462E7">
        <w:rPr>
          <w:szCs w:val="22"/>
        </w:rPr>
        <w:t>. u. 20.</w:t>
      </w:r>
      <w:r w:rsidRPr="001462E7">
        <w:rPr>
          <w:szCs w:val="22"/>
        </w:rPr>
        <w:tab/>
      </w:r>
      <w:r w:rsidRPr="001462E7">
        <w:rPr>
          <w:szCs w:val="22"/>
        </w:rPr>
        <w:tab/>
        <w:t xml:space="preserve">     </w:t>
      </w:r>
      <w:r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Pr="001462E7">
        <w:rPr>
          <w:szCs w:val="22"/>
        </w:rPr>
        <w:t>1 db</w:t>
      </w:r>
    </w:p>
    <w:p w:rsidR="006C4280" w:rsidRPr="001462E7" w:rsidRDefault="006C4280" w:rsidP="006C4280">
      <w:pPr>
        <w:pStyle w:val="Szvegtrzs"/>
        <w:tabs>
          <w:tab w:val="left" w:pos="3686"/>
        </w:tabs>
        <w:rPr>
          <w:szCs w:val="22"/>
        </w:rPr>
      </w:pPr>
      <w:r w:rsidRPr="001462E7">
        <w:rPr>
          <w:szCs w:val="22"/>
        </w:rPr>
        <w:t>Újváros 1/B. II. /5.</w:t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="00334176" w:rsidRPr="001462E7">
        <w:rPr>
          <w:szCs w:val="22"/>
        </w:rPr>
        <w:tab/>
      </w:r>
      <w:r w:rsidRPr="001462E7">
        <w:rPr>
          <w:szCs w:val="22"/>
        </w:rPr>
        <w:t>1 db</w:t>
      </w:r>
    </w:p>
    <w:p w:rsidR="006C4280" w:rsidRPr="001462E7" w:rsidRDefault="006C4280" w:rsidP="006C4280">
      <w:pPr>
        <w:pStyle w:val="Szvegtrzs"/>
        <w:tabs>
          <w:tab w:val="left" w:pos="3686"/>
        </w:tabs>
        <w:rPr>
          <w:b/>
          <w:bCs/>
          <w:szCs w:val="22"/>
          <w:u w:val="single"/>
        </w:rPr>
      </w:pPr>
      <w:r w:rsidRPr="001462E7">
        <w:rPr>
          <w:szCs w:val="22"/>
          <w:u w:val="single"/>
        </w:rPr>
        <w:t>Rákóczi u. 32.</w:t>
      </w:r>
      <w:r w:rsidRPr="001462E7">
        <w:rPr>
          <w:szCs w:val="22"/>
          <w:u w:val="single"/>
        </w:rPr>
        <w:tab/>
      </w:r>
      <w:r w:rsidRPr="001462E7">
        <w:rPr>
          <w:szCs w:val="22"/>
          <w:u w:val="single"/>
        </w:rPr>
        <w:tab/>
      </w:r>
      <w:r w:rsidRPr="001462E7">
        <w:rPr>
          <w:szCs w:val="22"/>
          <w:u w:val="single"/>
        </w:rPr>
        <w:tab/>
      </w:r>
      <w:r w:rsidR="00334176" w:rsidRPr="001462E7">
        <w:rPr>
          <w:szCs w:val="22"/>
          <w:u w:val="single"/>
        </w:rPr>
        <w:tab/>
      </w:r>
      <w:r w:rsidR="00334176" w:rsidRPr="001462E7">
        <w:rPr>
          <w:szCs w:val="22"/>
          <w:u w:val="single"/>
        </w:rPr>
        <w:tab/>
      </w:r>
      <w:r w:rsidRPr="001462E7">
        <w:rPr>
          <w:szCs w:val="22"/>
          <w:u w:val="single"/>
        </w:rPr>
        <w:t>2 db</w:t>
      </w:r>
      <w:r w:rsidRPr="001462E7">
        <w:rPr>
          <w:szCs w:val="22"/>
          <w:u w:val="single"/>
        </w:rPr>
        <w:tab/>
      </w:r>
    </w:p>
    <w:p w:rsidR="006C4280" w:rsidRPr="001462E7" w:rsidRDefault="006C4280" w:rsidP="006C4280">
      <w:pPr>
        <w:pStyle w:val="Szvegtrzs"/>
        <w:tabs>
          <w:tab w:val="left" w:pos="3686"/>
        </w:tabs>
        <w:rPr>
          <w:szCs w:val="22"/>
        </w:rPr>
      </w:pPr>
      <w:r w:rsidRPr="001462E7">
        <w:rPr>
          <w:b/>
          <w:szCs w:val="22"/>
        </w:rPr>
        <w:t>Összesen:</w:t>
      </w:r>
      <w:r w:rsidRPr="001462E7">
        <w:rPr>
          <w:b/>
          <w:szCs w:val="22"/>
        </w:rPr>
        <w:tab/>
      </w:r>
      <w:r w:rsidRPr="001462E7">
        <w:rPr>
          <w:b/>
          <w:szCs w:val="22"/>
        </w:rPr>
        <w:tab/>
        <w:t xml:space="preserve">            </w:t>
      </w:r>
      <w:r w:rsidR="00334176" w:rsidRPr="001462E7">
        <w:rPr>
          <w:b/>
          <w:szCs w:val="22"/>
        </w:rPr>
        <w:tab/>
      </w:r>
      <w:r w:rsidR="00334176" w:rsidRPr="001462E7">
        <w:rPr>
          <w:b/>
          <w:szCs w:val="22"/>
        </w:rPr>
        <w:tab/>
      </w:r>
      <w:r w:rsidR="00334176" w:rsidRPr="001462E7">
        <w:rPr>
          <w:b/>
          <w:szCs w:val="22"/>
        </w:rPr>
        <w:tab/>
      </w:r>
      <w:r w:rsidRPr="001462E7">
        <w:rPr>
          <w:b/>
          <w:szCs w:val="22"/>
        </w:rPr>
        <w:t>10 db</w:t>
      </w:r>
      <w:r w:rsidRPr="001462E7">
        <w:rPr>
          <w:szCs w:val="22"/>
        </w:rPr>
        <w:t>”</w:t>
      </w:r>
    </w:p>
    <w:p w:rsidR="00D35B6E" w:rsidRPr="001462E7" w:rsidRDefault="00D35B6E" w:rsidP="00703DD9">
      <w:pPr>
        <w:jc w:val="both"/>
      </w:pPr>
    </w:p>
    <w:p w:rsidR="000C77FE" w:rsidRPr="001462E7" w:rsidRDefault="000C77FE" w:rsidP="006C4280"/>
    <w:p w:rsidR="00B7507F" w:rsidRPr="001462E7" w:rsidRDefault="00B7507F" w:rsidP="006C4280"/>
    <w:sectPr w:rsidR="00B7507F" w:rsidRPr="001462E7" w:rsidSect="00334176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34" w:rsidRDefault="009A7234">
      <w:r>
        <w:separator/>
      </w:r>
    </w:p>
  </w:endnote>
  <w:endnote w:type="continuationSeparator" w:id="0">
    <w:p w:rsidR="009A7234" w:rsidRDefault="009A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80" w:rsidRDefault="005823D9" w:rsidP="00CB50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B358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3580" w:rsidRDefault="007B35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80" w:rsidRDefault="005823D9" w:rsidP="00CB50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B358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09E8">
      <w:rPr>
        <w:rStyle w:val="Oldalszm"/>
        <w:noProof/>
      </w:rPr>
      <w:t>4</w:t>
    </w:r>
    <w:r>
      <w:rPr>
        <w:rStyle w:val="Oldalszm"/>
      </w:rPr>
      <w:fldChar w:fldCharType="end"/>
    </w:r>
  </w:p>
  <w:p w:rsidR="007B3580" w:rsidRDefault="007B35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34" w:rsidRDefault="009A7234">
      <w:r>
        <w:separator/>
      </w:r>
    </w:p>
  </w:footnote>
  <w:footnote w:type="continuationSeparator" w:id="0">
    <w:p w:rsidR="009A7234" w:rsidRDefault="009A7234">
      <w:r>
        <w:continuationSeparator/>
      </w:r>
    </w:p>
  </w:footnote>
  <w:footnote w:id="1">
    <w:p w:rsidR="001462E7" w:rsidRPr="001462E7" w:rsidRDefault="001462E7">
      <w:pPr>
        <w:pStyle w:val="Lbjegyzetszveg"/>
        <w:rPr>
          <w:rFonts w:ascii="Times New Roman" w:hAnsi="Times New Roman"/>
        </w:rPr>
      </w:pPr>
      <w:r w:rsidRPr="001462E7">
        <w:rPr>
          <w:rStyle w:val="Lbjegyzet-hivatkozs"/>
          <w:rFonts w:ascii="Times New Roman" w:hAnsi="Times New Roman"/>
        </w:rPr>
        <w:footnoteRef/>
      </w:r>
      <w:r w:rsidRPr="001462E7">
        <w:rPr>
          <w:rFonts w:ascii="Times New Roman" w:hAnsi="Times New Roman"/>
        </w:rPr>
        <w:t xml:space="preserve"> A rendeletet a polgármester 2020. március 30-án fogadta 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DA1192E"/>
    <w:multiLevelType w:val="hybridMultilevel"/>
    <w:tmpl w:val="41D4B358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EF5A1D"/>
    <w:multiLevelType w:val="hybridMultilevel"/>
    <w:tmpl w:val="A6AA512E"/>
    <w:lvl w:ilvl="0" w:tplc="B5D2BD02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8B80378"/>
    <w:multiLevelType w:val="hybridMultilevel"/>
    <w:tmpl w:val="9CE43CF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A86AAE"/>
    <w:multiLevelType w:val="hybridMultilevel"/>
    <w:tmpl w:val="51521C0A"/>
    <w:lvl w:ilvl="0" w:tplc="6AC21112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4" w:hanging="360"/>
      </w:pPr>
    </w:lvl>
    <w:lvl w:ilvl="2" w:tplc="040E001B" w:tentative="1">
      <w:start w:val="1"/>
      <w:numFmt w:val="lowerRoman"/>
      <w:lvlText w:val="%3."/>
      <w:lvlJc w:val="right"/>
      <w:pPr>
        <w:ind w:left="8604" w:hanging="180"/>
      </w:pPr>
    </w:lvl>
    <w:lvl w:ilvl="3" w:tplc="040E000F" w:tentative="1">
      <w:start w:val="1"/>
      <w:numFmt w:val="decimal"/>
      <w:lvlText w:val="%4."/>
      <w:lvlJc w:val="left"/>
      <w:pPr>
        <w:ind w:left="9324" w:hanging="360"/>
      </w:pPr>
    </w:lvl>
    <w:lvl w:ilvl="4" w:tplc="040E0019" w:tentative="1">
      <w:start w:val="1"/>
      <w:numFmt w:val="lowerLetter"/>
      <w:lvlText w:val="%5."/>
      <w:lvlJc w:val="left"/>
      <w:pPr>
        <w:ind w:left="10044" w:hanging="360"/>
      </w:pPr>
    </w:lvl>
    <w:lvl w:ilvl="5" w:tplc="040E001B" w:tentative="1">
      <w:start w:val="1"/>
      <w:numFmt w:val="lowerRoman"/>
      <w:lvlText w:val="%6."/>
      <w:lvlJc w:val="right"/>
      <w:pPr>
        <w:ind w:left="10764" w:hanging="180"/>
      </w:pPr>
    </w:lvl>
    <w:lvl w:ilvl="6" w:tplc="040E000F" w:tentative="1">
      <w:start w:val="1"/>
      <w:numFmt w:val="decimal"/>
      <w:lvlText w:val="%7."/>
      <w:lvlJc w:val="left"/>
      <w:pPr>
        <w:ind w:left="11484" w:hanging="360"/>
      </w:pPr>
    </w:lvl>
    <w:lvl w:ilvl="7" w:tplc="040E0019" w:tentative="1">
      <w:start w:val="1"/>
      <w:numFmt w:val="lowerLetter"/>
      <w:lvlText w:val="%8."/>
      <w:lvlJc w:val="left"/>
      <w:pPr>
        <w:ind w:left="12204" w:hanging="360"/>
      </w:pPr>
    </w:lvl>
    <w:lvl w:ilvl="8" w:tplc="040E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8">
    <w:nsid w:val="33E93C20"/>
    <w:multiLevelType w:val="hybridMultilevel"/>
    <w:tmpl w:val="A600FB1A"/>
    <w:lvl w:ilvl="0" w:tplc="DD827FAE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9">
    <w:nsid w:val="5B3C62D6"/>
    <w:multiLevelType w:val="hybridMultilevel"/>
    <w:tmpl w:val="F8E4FADA"/>
    <w:lvl w:ilvl="0" w:tplc="8F16DC1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88"/>
    <w:rsid w:val="00000FFC"/>
    <w:rsid w:val="00016E1A"/>
    <w:rsid w:val="00020E84"/>
    <w:rsid w:val="00032AF0"/>
    <w:rsid w:val="000734FD"/>
    <w:rsid w:val="00080FD5"/>
    <w:rsid w:val="000823DF"/>
    <w:rsid w:val="00093E3D"/>
    <w:rsid w:val="000B7D7D"/>
    <w:rsid w:val="000C77FE"/>
    <w:rsid w:val="001072B1"/>
    <w:rsid w:val="001462E7"/>
    <w:rsid w:val="00146EE4"/>
    <w:rsid w:val="00150891"/>
    <w:rsid w:val="00163FAB"/>
    <w:rsid w:val="001870E3"/>
    <w:rsid w:val="001C25E2"/>
    <w:rsid w:val="001C66F3"/>
    <w:rsid w:val="001F249E"/>
    <w:rsid w:val="00202578"/>
    <w:rsid w:val="0020608E"/>
    <w:rsid w:val="002078FE"/>
    <w:rsid w:val="002122AF"/>
    <w:rsid w:val="00220985"/>
    <w:rsid w:val="002272FC"/>
    <w:rsid w:val="00230DDC"/>
    <w:rsid w:val="0025219C"/>
    <w:rsid w:val="00255564"/>
    <w:rsid w:val="0028271E"/>
    <w:rsid w:val="00296792"/>
    <w:rsid w:val="002A2611"/>
    <w:rsid w:val="002C0195"/>
    <w:rsid w:val="002C5A9A"/>
    <w:rsid w:val="002E6AC4"/>
    <w:rsid w:val="00310C33"/>
    <w:rsid w:val="0031112D"/>
    <w:rsid w:val="00313127"/>
    <w:rsid w:val="00331FDD"/>
    <w:rsid w:val="003322CF"/>
    <w:rsid w:val="00334176"/>
    <w:rsid w:val="00343CAA"/>
    <w:rsid w:val="003463DC"/>
    <w:rsid w:val="00355D87"/>
    <w:rsid w:val="0039731A"/>
    <w:rsid w:val="003B257C"/>
    <w:rsid w:val="003C371A"/>
    <w:rsid w:val="003D1C7D"/>
    <w:rsid w:val="003F44C2"/>
    <w:rsid w:val="0044614C"/>
    <w:rsid w:val="00451B42"/>
    <w:rsid w:val="00454917"/>
    <w:rsid w:val="00455A95"/>
    <w:rsid w:val="0046406A"/>
    <w:rsid w:val="00480DCD"/>
    <w:rsid w:val="0049557C"/>
    <w:rsid w:val="00497BCF"/>
    <w:rsid w:val="004E1857"/>
    <w:rsid w:val="004E49FA"/>
    <w:rsid w:val="004F1B09"/>
    <w:rsid w:val="004F5BE2"/>
    <w:rsid w:val="00506F39"/>
    <w:rsid w:val="00516EC5"/>
    <w:rsid w:val="00520306"/>
    <w:rsid w:val="005429AA"/>
    <w:rsid w:val="00547E2C"/>
    <w:rsid w:val="00554ABB"/>
    <w:rsid w:val="00567F4F"/>
    <w:rsid w:val="005823D9"/>
    <w:rsid w:val="0059084E"/>
    <w:rsid w:val="00595CBD"/>
    <w:rsid w:val="00597314"/>
    <w:rsid w:val="005B6D3F"/>
    <w:rsid w:val="005D1994"/>
    <w:rsid w:val="005D6892"/>
    <w:rsid w:val="00601F46"/>
    <w:rsid w:val="00610DC8"/>
    <w:rsid w:val="00633834"/>
    <w:rsid w:val="006401B2"/>
    <w:rsid w:val="006507F1"/>
    <w:rsid w:val="00663026"/>
    <w:rsid w:val="00682CE2"/>
    <w:rsid w:val="00685162"/>
    <w:rsid w:val="00693D37"/>
    <w:rsid w:val="006A4EBB"/>
    <w:rsid w:val="006C4280"/>
    <w:rsid w:val="006D5989"/>
    <w:rsid w:val="00701F50"/>
    <w:rsid w:val="00703DD9"/>
    <w:rsid w:val="00732A63"/>
    <w:rsid w:val="0073508A"/>
    <w:rsid w:val="007458A6"/>
    <w:rsid w:val="0075447C"/>
    <w:rsid w:val="00785AE5"/>
    <w:rsid w:val="00785D68"/>
    <w:rsid w:val="007B3580"/>
    <w:rsid w:val="007C3E46"/>
    <w:rsid w:val="007F5518"/>
    <w:rsid w:val="008109E8"/>
    <w:rsid w:val="008469C4"/>
    <w:rsid w:val="00872D9A"/>
    <w:rsid w:val="00873CE2"/>
    <w:rsid w:val="00892569"/>
    <w:rsid w:val="008A2AE5"/>
    <w:rsid w:val="008C0610"/>
    <w:rsid w:val="009079FE"/>
    <w:rsid w:val="00962D3B"/>
    <w:rsid w:val="00967A28"/>
    <w:rsid w:val="00985662"/>
    <w:rsid w:val="009A5DC9"/>
    <w:rsid w:val="009A7234"/>
    <w:rsid w:val="009C528D"/>
    <w:rsid w:val="009D6B18"/>
    <w:rsid w:val="009F7CDF"/>
    <w:rsid w:val="00A22F17"/>
    <w:rsid w:val="00A468AB"/>
    <w:rsid w:val="00AB3757"/>
    <w:rsid w:val="00AC43F7"/>
    <w:rsid w:val="00B300DF"/>
    <w:rsid w:val="00B318A8"/>
    <w:rsid w:val="00B35969"/>
    <w:rsid w:val="00B50478"/>
    <w:rsid w:val="00B62320"/>
    <w:rsid w:val="00B64668"/>
    <w:rsid w:val="00B66907"/>
    <w:rsid w:val="00B7507F"/>
    <w:rsid w:val="00B868B5"/>
    <w:rsid w:val="00BA6B0F"/>
    <w:rsid w:val="00BB365D"/>
    <w:rsid w:val="00BD4B04"/>
    <w:rsid w:val="00C31ABE"/>
    <w:rsid w:val="00C3511F"/>
    <w:rsid w:val="00C85308"/>
    <w:rsid w:val="00C904F7"/>
    <w:rsid w:val="00CB415F"/>
    <w:rsid w:val="00CB5088"/>
    <w:rsid w:val="00D07242"/>
    <w:rsid w:val="00D24A52"/>
    <w:rsid w:val="00D33D93"/>
    <w:rsid w:val="00D35B6E"/>
    <w:rsid w:val="00D63C9F"/>
    <w:rsid w:val="00D74AC4"/>
    <w:rsid w:val="00D75695"/>
    <w:rsid w:val="00D915B6"/>
    <w:rsid w:val="00D95454"/>
    <w:rsid w:val="00DD24ED"/>
    <w:rsid w:val="00DE325C"/>
    <w:rsid w:val="00E03E55"/>
    <w:rsid w:val="00E04D04"/>
    <w:rsid w:val="00E14C85"/>
    <w:rsid w:val="00E24131"/>
    <w:rsid w:val="00E4296D"/>
    <w:rsid w:val="00E50C76"/>
    <w:rsid w:val="00E55620"/>
    <w:rsid w:val="00EB480F"/>
    <w:rsid w:val="00EE1CDD"/>
    <w:rsid w:val="00F021BD"/>
    <w:rsid w:val="00F1047A"/>
    <w:rsid w:val="00F3180A"/>
    <w:rsid w:val="00F32112"/>
    <w:rsid w:val="00F47C19"/>
    <w:rsid w:val="00F50585"/>
    <w:rsid w:val="00F54B18"/>
    <w:rsid w:val="00F67D10"/>
    <w:rsid w:val="00F806BD"/>
    <w:rsid w:val="00F84B40"/>
    <w:rsid w:val="00F945A4"/>
    <w:rsid w:val="00FC6577"/>
    <w:rsid w:val="00FD11E8"/>
    <w:rsid w:val="00FD34C5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088"/>
    <w:rPr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6C4280"/>
    <w:pPr>
      <w:keepNext/>
      <w:jc w:val="both"/>
      <w:outlineLvl w:val="8"/>
    </w:pPr>
    <w:rPr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B50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A7D73"/>
    <w:rPr>
      <w:sz w:val="22"/>
      <w:szCs w:val="22"/>
    </w:rPr>
  </w:style>
  <w:style w:type="character" w:styleId="Oldalszm">
    <w:name w:val="page number"/>
    <w:basedOn w:val="Bekezdsalapbettpusa"/>
    <w:uiPriority w:val="99"/>
    <w:rsid w:val="00CB5088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CB5088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7D73"/>
    <w:rPr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rsid w:val="00CB415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A7D73"/>
    <w:rPr>
      <w:sz w:val="22"/>
      <w:szCs w:val="22"/>
    </w:rPr>
  </w:style>
  <w:style w:type="paragraph" w:customStyle="1" w:styleId="BodyText21">
    <w:name w:val="Body Text 21"/>
    <w:basedOn w:val="Norml"/>
    <w:rsid w:val="00CB415F"/>
    <w:pPr>
      <w:spacing w:line="360" w:lineRule="auto"/>
      <w:ind w:left="180" w:hanging="180"/>
    </w:pPr>
    <w:rPr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CB415F"/>
    <w:rPr>
      <w:rFonts w:ascii="CG Times" w:hAnsi="CG Times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7D73"/>
  </w:style>
  <w:style w:type="character" w:styleId="Lbjegyzet-hivatkozs">
    <w:name w:val="footnote reference"/>
    <w:basedOn w:val="Bekezdsalapbettpusa"/>
    <w:uiPriority w:val="99"/>
    <w:semiHidden/>
    <w:rsid w:val="00CB415F"/>
    <w:rPr>
      <w:rFonts w:cs="Times New Roman"/>
      <w:vertAlign w:val="superscript"/>
    </w:rPr>
  </w:style>
  <w:style w:type="character" w:customStyle="1" w:styleId="point">
    <w:name w:val="point"/>
    <w:basedOn w:val="Bekezdsalapbettpusa"/>
    <w:rsid w:val="00D07242"/>
    <w:rPr>
      <w:rFonts w:cs="Times New Roman"/>
    </w:rPr>
  </w:style>
  <w:style w:type="paragraph" w:styleId="NormlWeb">
    <w:name w:val="Normal (Web)"/>
    <w:basedOn w:val="Norml"/>
    <w:uiPriority w:val="99"/>
    <w:rsid w:val="003322CF"/>
    <w:pPr>
      <w:spacing w:before="100" w:beforeAutospacing="1" w:after="100" w:afterAutospacing="1"/>
    </w:pPr>
    <w:rPr>
      <w:sz w:val="24"/>
      <w:szCs w:val="24"/>
    </w:rPr>
  </w:style>
  <w:style w:type="paragraph" w:customStyle="1" w:styleId="Tblzattartalom">
    <w:name w:val="Táblázattartalom"/>
    <w:basedOn w:val="Szvegtrzs"/>
    <w:rsid w:val="00703DD9"/>
    <w:pPr>
      <w:widowControl w:val="0"/>
      <w:suppressLineNumbers/>
      <w:suppressAutoHyphens/>
      <w:spacing w:after="120"/>
    </w:pPr>
    <w:rPr>
      <w:sz w:val="24"/>
      <w:szCs w:val="24"/>
    </w:rPr>
  </w:style>
  <w:style w:type="paragraph" w:customStyle="1" w:styleId="Listatartalom">
    <w:name w:val="Listatartalom"/>
    <w:basedOn w:val="Norml"/>
    <w:rsid w:val="00703DD9"/>
    <w:pPr>
      <w:widowControl w:val="0"/>
      <w:suppressAutoHyphens/>
      <w:ind w:left="567"/>
    </w:pPr>
    <w:rPr>
      <w:sz w:val="24"/>
      <w:szCs w:val="24"/>
    </w:rPr>
  </w:style>
  <w:style w:type="paragraph" w:customStyle="1" w:styleId="Default">
    <w:name w:val="Default"/>
    <w:basedOn w:val="Norml"/>
    <w:rsid w:val="00703DD9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Kpalrs">
    <w:name w:val="caption"/>
    <w:basedOn w:val="Norml"/>
    <w:next w:val="Norml"/>
    <w:uiPriority w:val="35"/>
    <w:qFormat/>
    <w:rsid w:val="00703DD9"/>
    <w:pPr>
      <w:widowControl w:val="0"/>
      <w:suppressAutoHyphens/>
      <w:spacing w:line="100" w:lineRule="atLeast"/>
      <w:jc w:val="center"/>
    </w:pPr>
    <w:rPr>
      <w:b/>
      <w:szCs w:val="24"/>
    </w:rPr>
  </w:style>
  <w:style w:type="character" w:customStyle="1" w:styleId="Cmsor9Char">
    <w:name w:val="Címsor 9 Char"/>
    <w:basedOn w:val="Bekezdsalapbettpusa"/>
    <w:link w:val="Cmsor9"/>
    <w:rsid w:val="006C4280"/>
    <w:rPr>
      <w:u w:val="single"/>
    </w:rPr>
  </w:style>
  <w:style w:type="paragraph" w:customStyle="1" w:styleId="Standard">
    <w:name w:val="Standard"/>
    <w:rsid w:val="006C428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D6892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1462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14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088"/>
    <w:rPr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6C4280"/>
    <w:pPr>
      <w:keepNext/>
      <w:jc w:val="both"/>
      <w:outlineLvl w:val="8"/>
    </w:pPr>
    <w:rPr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B50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A7D73"/>
    <w:rPr>
      <w:sz w:val="22"/>
      <w:szCs w:val="22"/>
    </w:rPr>
  </w:style>
  <w:style w:type="character" w:styleId="Oldalszm">
    <w:name w:val="page number"/>
    <w:basedOn w:val="Bekezdsalapbettpusa"/>
    <w:uiPriority w:val="99"/>
    <w:rsid w:val="00CB5088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CB5088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7D73"/>
    <w:rPr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rsid w:val="00CB415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A7D73"/>
    <w:rPr>
      <w:sz w:val="22"/>
      <w:szCs w:val="22"/>
    </w:rPr>
  </w:style>
  <w:style w:type="paragraph" w:customStyle="1" w:styleId="BodyText21">
    <w:name w:val="Body Text 21"/>
    <w:basedOn w:val="Norml"/>
    <w:rsid w:val="00CB415F"/>
    <w:pPr>
      <w:spacing w:line="360" w:lineRule="auto"/>
      <w:ind w:left="180" w:hanging="180"/>
    </w:pPr>
    <w:rPr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CB415F"/>
    <w:rPr>
      <w:rFonts w:ascii="CG Times" w:hAnsi="CG Times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7D73"/>
  </w:style>
  <w:style w:type="character" w:styleId="Lbjegyzet-hivatkozs">
    <w:name w:val="footnote reference"/>
    <w:basedOn w:val="Bekezdsalapbettpusa"/>
    <w:uiPriority w:val="99"/>
    <w:semiHidden/>
    <w:rsid w:val="00CB415F"/>
    <w:rPr>
      <w:rFonts w:cs="Times New Roman"/>
      <w:vertAlign w:val="superscript"/>
    </w:rPr>
  </w:style>
  <w:style w:type="character" w:customStyle="1" w:styleId="point">
    <w:name w:val="point"/>
    <w:basedOn w:val="Bekezdsalapbettpusa"/>
    <w:rsid w:val="00D07242"/>
    <w:rPr>
      <w:rFonts w:cs="Times New Roman"/>
    </w:rPr>
  </w:style>
  <w:style w:type="paragraph" w:styleId="NormlWeb">
    <w:name w:val="Normal (Web)"/>
    <w:basedOn w:val="Norml"/>
    <w:uiPriority w:val="99"/>
    <w:rsid w:val="003322CF"/>
    <w:pPr>
      <w:spacing w:before="100" w:beforeAutospacing="1" w:after="100" w:afterAutospacing="1"/>
    </w:pPr>
    <w:rPr>
      <w:sz w:val="24"/>
      <w:szCs w:val="24"/>
    </w:rPr>
  </w:style>
  <w:style w:type="paragraph" w:customStyle="1" w:styleId="Tblzattartalom">
    <w:name w:val="Táblázattartalom"/>
    <w:basedOn w:val="Szvegtrzs"/>
    <w:rsid w:val="00703DD9"/>
    <w:pPr>
      <w:widowControl w:val="0"/>
      <w:suppressLineNumbers/>
      <w:suppressAutoHyphens/>
      <w:spacing w:after="120"/>
    </w:pPr>
    <w:rPr>
      <w:sz w:val="24"/>
      <w:szCs w:val="24"/>
    </w:rPr>
  </w:style>
  <w:style w:type="paragraph" w:customStyle="1" w:styleId="Listatartalom">
    <w:name w:val="Listatartalom"/>
    <w:basedOn w:val="Norml"/>
    <w:rsid w:val="00703DD9"/>
    <w:pPr>
      <w:widowControl w:val="0"/>
      <w:suppressAutoHyphens/>
      <w:ind w:left="567"/>
    </w:pPr>
    <w:rPr>
      <w:sz w:val="24"/>
      <w:szCs w:val="24"/>
    </w:rPr>
  </w:style>
  <w:style w:type="paragraph" w:customStyle="1" w:styleId="Default">
    <w:name w:val="Default"/>
    <w:basedOn w:val="Norml"/>
    <w:rsid w:val="00703DD9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Kpalrs">
    <w:name w:val="caption"/>
    <w:basedOn w:val="Norml"/>
    <w:next w:val="Norml"/>
    <w:uiPriority w:val="35"/>
    <w:qFormat/>
    <w:rsid w:val="00703DD9"/>
    <w:pPr>
      <w:widowControl w:val="0"/>
      <w:suppressAutoHyphens/>
      <w:spacing w:line="100" w:lineRule="atLeast"/>
      <w:jc w:val="center"/>
    </w:pPr>
    <w:rPr>
      <w:b/>
      <w:szCs w:val="24"/>
    </w:rPr>
  </w:style>
  <w:style w:type="character" w:customStyle="1" w:styleId="Cmsor9Char">
    <w:name w:val="Címsor 9 Char"/>
    <w:basedOn w:val="Bekezdsalapbettpusa"/>
    <w:link w:val="Cmsor9"/>
    <w:rsid w:val="006C4280"/>
    <w:rPr>
      <w:u w:val="single"/>
    </w:rPr>
  </w:style>
  <w:style w:type="paragraph" w:customStyle="1" w:styleId="Standard">
    <w:name w:val="Standard"/>
    <w:rsid w:val="006C428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D6892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1462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14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Mohácsi Önkormányzat</vt:lpstr>
    </vt:vector>
  </TitlesOfParts>
  <Company>MVÖ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Mohácsi Önkormányzat</dc:title>
  <dc:creator>Szabó Róbert</dc:creator>
  <cp:lastModifiedBy>birone_emerencia</cp:lastModifiedBy>
  <cp:revision>7</cp:revision>
  <cp:lastPrinted>2020-03-31T07:23:00Z</cp:lastPrinted>
  <dcterms:created xsi:type="dcterms:W3CDTF">2020-03-30T11:56:00Z</dcterms:created>
  <dcterms:modified xsi:type="dcterms:W3CDTF">2020-03-31T07:23:00Z</dcterms:modified>
</cp:coreProperties>
</file>