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D9" w:rsidRPr="00C36BB1" w:rsidRDefault="00703DD9" w:rsidP="00C36BB1">
      <w:pPr>
        <w:jc w:val="center"/>
        <w:rPr>
          <w:b/>
          <w:bCs/>
        </w:rPr>
      </w:pPr>
      <w:r w:rsidRPr="00C36BB1">
        <w:rPr>
          <w:b/>
          <w:bCs/>
        </w:rPr>
        <w:t>A Mohácsi Önkormányzat</w:t>
      </w:r>
    </w:p>
    <w:p w:rsidR="00703DD9" w:rsidRPr="00C36BB1" w:rsidRDefault="00C36BB1" w:rsidP="00703DD9">
      <w:pPr>
        <w:jc w:val="center"/>
        <w:rPr>
          <w:b/>
          <w:bCs/>
        </w:rPr>
      </w:pPr>
      <w:r>
        <w:rPr>
          <w:b/>
          <w:bCs/>
        </w:rPr>
        <w:t>4</w:t>
      </w:r>
      <w:r w:rsidR="00845179" w:rsidRPr="00C36BB1">
        <w:rPr>
          <w:b/>
          <w:bCs/>
        </w:rPr>
        <w:t>/2017</w:t>
      </w:r>
      <w:r w:rsidR="00980421" w:rsidRPr="00C36BB1">
        <w:rPr>
          <w:b/>
          <w:bCs/>
        </w:rPr>
        <w:t>.</w:t>
      </w:r>
      <w:r w:rsidR="00843141">
        <w:rPr>
          <w:b/>
          <w:bCs/>
        </w:rPr>
        <w:t>(II.13</w:t>
      </w:r>
      <w:bookmarkStart w:id="0" w:name="_GoBack"/>
      <w:bookmarkEnd w:id="0"/>
      <w:r>
        <w:rPr>
          <w:b/>
          <w:bCs/>
        </w:rPr>
        <w:t>.</w:t>
      </w:r>
      <w:r w:rsidR="00703DD9" w:rsidRPr="00C36BB1">
        <w:rPr>
          <w:b/>
          <w:bCs/>
        </w:rPr>
        <w:t>)</w:t>
      </w:r>
    </w:p>
    <w:p w:rsidR="00703DD9" w:rsidRPr="00C36BB1" w:rsidRDefault="009F4E65" w:rsidP="00703DD9">
      <w:pPr>
        <w:jc w:val="center"/>
        <w:rPr>
          <w:b/>
          <w:bCs/>
        </w:rPr>
      </w:pPr>
      <w:r w:rsidRPr="00C36BB1">
        <w:rPr>
          <w:b/>
          <w:bCs/>
        </w:rPr>
        <w:t xml:space="preserve">r </w:t>
      </w:r>
      <w:r w:rsidR="00703DD9" w:rsidRPr="00C36BB1">
        <w:rPr>
          <w:b/>
          <w:bCs/>
        </w:rPr>
        <w:t>e</w:t>
      </w:r>
      <w:r w:rsidRPr="00C36BB1">
        <w:rPr>
          <w:b/>
          <w:bCs/>
        </w:rPr>
        <w:t xml:space="preserve"> </w:t>
      </w:r>
      <w:r w:rsidR="00703DD9" w:rsidRPr="00C36BB1">
        <w:rPr>
          <w:b/>
          <w:bCs/>
        </w:rPr>
        <w:t>n</w:t>
      </w:r>
      <w:r w:rsidRPr="00C36BB1">
        <w:rPr>
          <w:b/>
          <w:bCs/>
        </w:rPr>
        <w:t xml:space="preserve"> </w:t>
      </w:r>
      <w:r w:rsidR="00703DD9" w:rsidRPr="00C36BB1">
        <w:rPr>
          <w:b/>
          <w:bCs/>
        </w:rPr>
        <w:t>d</w:t>
      </w:r>
      <w:r w:rsidRPr="00C36BB1">
        <w:rPr>
          <w:b/>
          <w:bCs/>
        </w:rPr>
        <w:t xml:space="preserve"> </w:t>
      </w:r>
      <w:r w:rsidR="00703DD9" w:rsidRPr="00C36BB1">
        <w:rPr>
          <w:b/>
          <w:bCs/>
        </w:rPr>
        <w:t>e</w:t>
      </w:r>
      <w:r w:rsidRPr="00C36BB1">
        <w:rPr>
          <w:b/>
          <w:bCs/>
        </w:rPr>
        <w:t xml:space="preserve"> </w:t>
      </w:r>
      <w:r w:rsidR="00703DD9" w:rsidRPr="00C36BB1">
        <w:rPr>
          <w:b/>
          <w:bCs/>
        </w:rPr>
        <w:t>l</w:t>
      </w:r>
      <w:r w:rsidRPr="00C36BB1">
        <w:rPr>
          <w:b/>
          <w:bCs/>
        </w:rPr>
        <w:t xml:space="preserve"> </w:t>
      </w:r>
      <w:r w:rsidR="00703DD9" w:rsidRPr="00C36BB1">
        <w:rPr>
          <w:b/>
          <w:bCs/>
        </w:rPr>
        <w:t>e</w:t>
      </w:r>
      <w:r w:rsidRPr="00C36BB1">
        <w:rPr>
          <w:b/>
          <w:bCs/>
        </w:rPr>
        <w:t xml:space="preserve"> </w:t>
      </w:r>
      <w:r w:rsidR="00703DD9" w:rsidRPr="00C36BB1">
        <w:rPr>
          <w:b/>
          <w:bCs/>
        </w:rPr>
        <w:t>t</w:t>
      </w:r>
      <w:r w:rsidRPr="00C36BB1">
        <w:rPr>
          <w:b/>
          <w:bCs/>
        </w:rPr>
        <w:t xml:space="preserve"> </w:t>
      </w:r>
      <w:r w:rsidR="00703DD9" w:rsidRPr="00C36BB1">
        <w:rPr>
          <w:b/>
          <w:bCs/>
        </w:rPr>
        <w:t>e</w:t>
      </w:r>
    </w:p>
    <w:p w:rsidR="00703DD9" w:rsidRPr="00C36BB1" w:rsidRDefault="003D013C" w:rsidP="00703DD9">
      <w:pPr>
        <w:jc w:val="center"/>
        <w:rPr>
          <w:b/>
          <w:bCs/>
        </w:rPr>
      </w:pPr>
      <w:proofErr w:type="gramStart"/>
      <w:r w:rsidRPr="00C36BB1">
        <w:rPr>
          <w:b/>
          <w:bCs/>
        </w:rPr>
        <w:t>az</w:t>
      </w:r>
      <w:proofErr w:type="gramEnd"/>
      <w:r w:rsidRPr="00C36BB1">
        <w:rPr>
          <w:b/>
          <w:bCs/>
        </w:rPr>
        <w:t xml:space="preserve"> önkormányzati tulajdonban lévő lakások bérletéről és </w:t>
      </w:r>
      <w:r w:rsidR="003F5982" w:rsidRPr="00C36BB1">
        <w:rPr>
          <w:b/>
          <w:bCs/>
        </w:rPr>
        <w:t>elidegenítéséről szóló 18/1994.</w:t>
      </w:r>
      <w:r w:rsidRPr="00C36BB1">
        <w:rPr>
          <w:b/>
          <w:bCs/>
        </w:rPr>
        <w:t xml:space="preserve">(IX.21.) </w:t>
      </w:r>
      <w:proofErr w:type="spellStart"/>
      <w:r w:rsidRPr="00C36BB1">
        <w:rPr>
          <w:b/>
          <w:bCs/>
        </w:rPr>
        <w:t>ör</w:t>
      </w:r>
      <w:proofErr w:type="spellEnd"/>
      <w:r w:rsidRPr="00C36BB1">
        <w:rPr>
          <w:b/>
          <w:bCs/>
        </w:rPr>
        <w:t xml:space="preserve">. </w:t>
      </w:r>
      <w:r w:rsidR="00703DD9" w:rsidRPr="00C36BB1">
        <w:rPr>
          <w:b/>
          <w:bCs/>
        </w:rPr>
        <w:t>módosításáról</w:t>
      </w:r>
    </w:p>
    <w:p w:rsidR="00703DD9" w:rsidRPr="00C36BB1" w:rsidRDefault="00703DD9" w:rsidP="00703DD9">
      <w:pPr>
        <w:jc w:val="center"/>
      </w:pPr>
    </w:p>
    <w:p w:rsidR="00703DD9" w:rsidRPr="00C36BB1" w:rsidRDefault="00703DD9" w:rsidP="00C36BB1">
      <w:pPr>
        <w:pStyle w:val="Default"/>
        <w:jc w:val="both"/>
        <w:rPr>
          <w:sz w:val="22"/>
          <w:szCs w:val="22"/>
        </w:rPr>
      </w:pPr>
      <w:proofErr w:type="gramStart"/>
      <w:r w:rsidRPr="00C36BB1">
        <w:rPr>
          <w:sz w:val="22"/>
          <w:szCs w:val="22"/>
        </w:rPr>
        <w:t>Mohács Város Önkormányzatának Képviselő-testülete Magyarország Alaptörvénye 32. cikk (1) bekezdés a) pontjában</w:t>
      </w:r>
      <w:r w:rsidR="00B40C0D" w:rsidRPr="00C36BB1">
        <w:rPr>
          <w:sz w:val="22"/>
          <w:szCs w:val="22"/>
        </w:rPr>
        <w:t>, valamint az 1993. évi LXXVIII</w:t>
      </w:r>
      <w:r w:rsidR="003F5982" w:rsidRPr="00C36BB1">
        <w:rPr>
          <w:sz w:val="22"/>
          <w:szCs w:val="22"/>
        </w:rPr>
        <w:t>. törvény 3.</w:t>
      </w:r>
      <w:r w:rsidR="00F21F39" w:rsidRPr="00C36BB1">
        <w:rPr>
          <w:sz w:val="22"/>
          <w:szCs w:val="22"/>
        </w:rPr>
        <w:t>§</w:t>
      </w:r>
      <w:proofErr w:type="spellStart"/>
      <w:r w:rsidR="00F21F39" w:rsidRPr="00C36BB1">
        <w:rPr>
          <w:sz w:val="22"/>
          <w:szCs w:val="22"/>
        </w:rPr>
        <w:t>-ában</w:t>
      </w:r>
      <w:proofErr w:type="spellEnd"/>
      <w:r w:rsidR="00F21F39" w:rsidRPr="00C36BB1">
        <w:rPr>
          <w:sz w:val="22"/>
          <w:szCs w:val="22"/>
        </w:rPr>
        <w:t xml:space="preserve"> kapott</w:t>
      </w:r>
      <w:r w:rsidR="00BC1E89" w:rsidRPr="00C36BB1">
        <w:rPr>
          <w:sz w:val="22"/>
          <w:szCs w:val="22"/>
        </w:rPr>
        <w:t xml:space="preserve"> </w:t>
      </w:r>
      <w:r w:rsidR="00B40C0D" w:rsidRPr="00C36BB1">
        <w:rPr>
          <w:sz w:val="22"/>
          <w:szCs w:val="22"/>
        </w:rPr>
        <w:t>felhatalmazás</w:t>
      </w:r>
      <w:r w:rsidR="003D013C" w:rsidRPr="00C36BB1">
        <w:rPr>
          <w:sz w:val="22"/>
          <w:szCs w:val="22"/>
        </w:rPr>
        <w:t xml:space="preserve"> </w:t>
      </w:r>
      <w:r w:rsidRPr="00C36BB1">
        <w:rPr>
          <w:sz w:val="22"/>
          <w:szCs w:val="22"/>
        </w:rPr>
        <w:t xml:space="preserve">alapján, figyelemmel a </w:t>
      </w:r>
      <w:r w:rsidRPr="00C36BB1">
        <w:rPr>
          <w:bCs/>
          <w:sz w:val="22"/>
          <w:szCs w:val="22"/>
        </w:rPr>
        <w:t>Magyarország helyi önkormányzatairól</w:t>
      </w:r>
      <w:r w:rsidRPr="00C36BB1">
        <w:rPr>
          <w:sz w:val="22"/>
          <w:szCs w:val="22"/>
        </w:rPr>
        <w:t xml:space="preserve"> szóló</w:t>
      </w:r>
      <w:r w:rsidR="00C36BB1">
        <w:rPr>
          <w:sz w:val="22"/>
          <w:szCs w:val="22"/>
        </w:rPr>
        <w:t xml:space="preserve"> 2011. évi </w:t>
      </w:r>
      <w:r w:rsidR="003F5982" w:rsidRPr="00C36BB1">
        <w:rPr>
          <w:sz w:val="22"/>
          <w:szCs w:val="22"/>
        </w:rPr>
        <w:t>CLXXXIX. törvény 13.</w:t>
      </w:r>
      <w:r w:rsidRPr="00C36BB1">
        <w:rPr>
          <w:sz w:val="22"/>
          <w:szCs w:val="22"/>
        </w:rPr>
        <w:t xml:space="preserve">§ (1) 8. </w:t>
      </w:r>
      <w:r w:rsidR="00B95F71" w:rsidRPr="00C36BB1">
        <w:rPr>
          <w:sz w:val="22"/>
          <w:szCs w:val="22"/>
        </w:rPr>
        <w:t>pontjában</w:t>
      </w:r>
      <w:r w:rsidRPr="00C36BB1">
        <w:rPr>
          <w:sz w:val="22"/>
          <w:szCs w:val="22"/>
        </w:rPr>
        <w:t xml:space="preserve"> foglaltakra –</w:t>
      </w:r>
      <w:r w:rsidR="00EA4A92" w:rsidRPr="00C36BB1">
        <w:rPr>
          <w:sz w:val="22"/>
          <w:szCs w:val="22"/>
        </w:rPr>
        <w:t xml:space="preserve"> </w:t>
      </w:r>
      <w:r w:rsidR="003D013C" w:rsidRPr="00C36BB1">
        <w:rPr>
          <w:bCs/>
          <w:sz w:val="22"/>
          <w:szCs w:val="22"/>
        </w:rPr>
        <w:t>az önkormányzati tulajdonban lévő lakások bérletéről és elidegení</w:t>
      </w:r>
      <w:r w:rsidR="003F5982" w:rsidRPr="00C36BB1">
        <w:rPr>
          <w:bCs/>
          <w:sz w:val="22"/>
          <w:szCs w:val="22"/>
        </w:rPr>
        <w:t>téséről szóló 18/1994.(IX.21.)</w:t>
      </w:r>
      <w:proofErr w:type="spellStart"/>
      <w:r w:rsidR="003D013C" w:rsidRPr="00C36BB1">
        <w:rPr>
          <w:bCs/>
          <w:sz w:val="22"/>
          <w:szCs w:val="22"/>
        </w:rPr>
        <w:t>ör</w:t>
      </w:r>
      <w:proofErr w:type="spellEnd"/>
      <w:r w:rsidR="00EA4A92" w:rsidRPr="00C36BB1">
        <w:rPr>
          <w:sz w:val="22"/>
          <w:szCs w:val="22"/>
        </w:rPr>
        <w:t>. számú rendeletét (továbbiakban: R.) az alábbiak szerint módosítja</w:t>
      </w:r>
      <w:r w:rsidRPr="00C36BB1">
        <w:rPr>
          <w:sz w:val="22"/>
          <w:szCs w:val="22"/>
        </w:rPr>
        <w:t>:</w:t>
      </w:r>
      <w:proofErr w:type="gramEnd"/>
    </w:p>
    <w:p w:rsidR="00554719" w:rsidRPr="00C36BB1" w:rsidRDefault="00554719" w:rsidP="00C36BB1">
      <w:pPr>
        <w:pStyle w:val="Szvegtrzs"/>
        <w:jc w:val="both"/>
        <w:rPr>
          <w:szCs w:val="22"/>
        </w:rPr>
      </w:pPr>
    </w:p>
    <w:p w:rsidR="00845179" w:rsidRPr="00C36BB1" w:rsidRDefault="007D1A59" w:rsidP="00C36BB1">
      <w:pPr>
        <w:pStyle w:val="Szvegtrzs"/>
        <w:jc w:val="both"/>
        <w:rPr>
          <w:color w:val="000000"/>
          <w:szCs w:val="22"/>
        </w:rPr>
      </w:pPr>
      <w:r w:rsidRPr="00C36BB1">
        <w:rPr>
          <w:b/>
          <w:color w:val="000000"/>
          <w:szCs w:val="22"/>
        </w:rPr>
        <w:t>1</w:t>
      </w:r>
      <w:r w:rsidR="00703DD9" w:rsidRPr="00C36BB1">
        <w:rPr>
          <w:b/>
          <w:color w:val="000000"/>
          <w:szCs w:val="22"/>
        </w:rPr>
        <w:t>.§</w:t>
      </w:r>
      <w:r w:rsidR="003E77AB" w:rsidRPr="00C36BB1">
        <w:rPr>
          <w:color w:val="000000"/>
          <w:szCs w:val="22"/>
        </w:rPr>
        <w:t xml:space="preserve"> </w:t>
      </w:r>
      <w:r w:rsidR="00EA4A92" w:rsidRPr="00C36BB1">
        <w:rPr>
          <w:color w:val="000000"/>
          <w:szCs w:val="22"/>
        </w:rPr>
        <w:t xml:space="preserve">Az R. </w:t>
      </w:r>
      <w:r w:rsidR="003D013C" w:rsidRPr="00C36BB1">
        <w:rPr>
          <w:color w:val="000000"/>
          <w:szCs w:val="22"/>
        </w:rPr>
        <w:t>6</w:t>
      </w:r>
      <w:r w:rsidR="003F5982" w:rsidRPr="00C36BB1">
        <w:rPr>
          <w:color w:val="000000"/>
          <w:szCs w:val="22"/>
        </w:rPr>
        <w:t>.</w:t>
      </w:r>
      <w:r w:rsidRPr="00C36BB1">
        <w:rPr>
          <w:color w:val="000000"/>
          <w:szCs w:val="22"/>
        </w:rPr>
        <w:t>§ (</w:t>
      </w:r>
      <w:r w:rsidR="003D013C" w:rsidRPr="00C36BB1">
        <w:rPr>
          <w:color w:val="000000"/>
          <w:szCs w:val="22"/>
        </w:rPr>
        <w:t>1</w:t>
      </w:r>
      <w:r w:rsidRPr="00C36BB1">
        <w:rPr>
          <w:color w:val="000000"/>
          <w:szCs w:val="22"/>
        </w:rPr>
        <w:t>)</w:t>
      </w:r>
      <w:r w:rsidR="00703DD9" w:rsidRPr="00C36BB1">
        <w:rPr>
          <w:color w:val="000000"/>
          <w:szCs w:val="22"/>
        </w:rPr>
        <w:t xml:space="preserve"> b</w:t>
      </w:r>
      <w:r w:rsidR="00845179" w:rsidRPr="00C36BB1">
        <w:rPr>
          <w:color w:val="000000"/>
          <w:szCs w:val="22"/>
        </w:rPr>
        <w:t xml:space="preserve">ekezdés b) pontja helyébe a következő rendelkezés kerül: </w:t>
      </w:r>
    </w:p>
    <w:p w:rsidR="00845179" w:rsidRPr="00C36BB1" w:rsidRDefault="00845179" w:rsidP="00C36BB1">
      <w:pPr>
        <w:pStyle w:val="Szvegtrzs"/>
        <w:jc w:val="both"/>
        <w:rPr>
          <w:szCs w:val="22"/>
        </w:rPr>
      </w:pPr>
      <w:r w:rsidRPr="00C36BB1">
        <w:rPr>
          <w:color w:val="000000"/>
          <w:szCs w:val="22"/>
        </w:rPr>
        <w:t>„</w:t>
      </w:r>
      <w:r w:rsidR="003E77AB" w:rsidRPr="00C36BB1">
        <w:rPr>
          <w:color w:val="000000"/>
          <w:szCs w:val="22"/>
        </w:rPr>
        <w:t xml:space="preserve">b.) </w:t>
      </w:r>
      <w:r w:rsidR="003E77AB" w:rsidRPr="00C36BB1">
        <w:rPr>
          <w:szCs w:val="22"/>
        </w:rPr>
        <w:t xml:space="preserve">akinek </w:t>
      </w:r>
      <w:r w:rsidRPr="00C36BB1">
        <w:rPr>
          <w:szCs w:val="22"/>
        </w:rPr>
        <w:t>családjában – a vele együtt költöző családtagokat számítva – az egy főre jutó havi nettó jövedelem nem haladja meg az öregségi nyugdíj mindenkori l</w:t>
      </w:r>
      <w:r w:rsidR="003F5982" w:rsidRPr="00C36BB1">
        <w:rPr>
          <w:szCs w:val="22"/>
        </w:rPr>
        <w:t>egkisebb összegének kétszeresét”</w:t>
      </w:r>
    </w:p>
    <w:p w:rsidR="00703DD9" w:rsidRPr="00C36BB1" w:rsidRDefault="00703DD9" w:rsidP="00C36BB1">
      <w:pPr>
        <w:pStyle w:val="Szvegtrzs"/>
        <w:jc w:val="both"/>
        <w:rPr>
          <w:color w:val="000000"/>
          <w:szCs w:val="22"/>
        </w:rPr>
      </w:pPr>
    </w:p>
    <w:p w:rsidR="00D23812" w:rsidRPr="00C36BB1" w:rsidRDefault="003F5982" w:rsidP="00C36BB1">
      <w:pPr>
        <w:pStyle w:val="Szvegtrzs"/>
        <w:jc w:val="both"/>
        <w:rPr>
          <w:color w:val="000000"/>
          <w:szCs w:val="22"/>
        </w:rPr>
      </w:pPr>
      <w:r w:rsidRPr="00C36BB1">
        <w:rPr>
          <w:b/>
          <w:color w:val="000000"/>
          <w:szCs w:val="22"/>
        </w:rPr>
        <w:t>2.</w:t>
      </w:r>
      <w:r w:rsidR="00B40C0D" w:rsidRPr="00C36BB1">
        <w:rPr>
          <w:b/>
          <w:color w:val="000000"/>
          <w:szCs w:val="22"/>
        </w:rPr>
        <w:t>§</w:t>
      </w:r>
      <w:r w:rsidR="00B40C0D" w:rsidRPr="00C36BB1">
        <w:rPr>
          <w:color w:val="000000"/>
          <w:szCs w:val="22"/>
        </w:rPr>
        <w:t xml:space="preserve"> </w:t>
      </w:r>
      <w:r w:rsidR="007D1A59" w:rsidRPr="00C36BB1">
        <w:rPr>
          <w:color w:val="000000"/>
          <w:szCs w:val="22"/>
        </w:rPr>
        <w:t>Az R</w:t>
      </w:r>
      <w:r w:rsidR="00E97014" w:rsidRPr="00C36BB1">
        <w:rPr>
          <w:color w:val="000000"/>
          <w:szCs w:val="22"/>
        </w:rPr>
        <w:t>.</w:t>
      </w:r>
      <w:r w:rsidR="00B40C0D" w:rsidRPr="00C36BB1">
        <w:rPr>
          <w:color w:val="000000"/>
          <w:szCs w:val="22"/>
        </w:rPr>
        <w:t xml:space="preserve"> 35/A</w:t>
      </w:r>
      <w:r w:rsidR="00703DD9" w:rsidRPr="00C36BB1">
        <w:rPr>
          <w:color w:val="000000"/>
          <w:szCs w:val="22"/>
        </w:rPr>
        <w:t>.§</w:t>
      </w:r>
      <w:r w:rsidR="00DA0672" w:rsidRPr="00C36BB1">
        <w:rPr>
          <w:color w:val="000000"/>
          <w:szCs w:val="22"/>
        </w:rPr>
        <w:t xml:space="preserve"> (</w:t>
      </w:r>
      <w:r w:rsidR="00FE5892" w:rsidRPr="00C36BB1">
        <w:rPr>
          <w:color w:val="000000"/>
          <w:szCs w:val="22"/>
        </w:rPr>
        <w:t>5</w:t>
      </w:r>
      <w:r w:rsidR="007D1A59" w:rsidRPr="00C36BB1">
        <w:rPr>
          <w:color w:val="000000"/>
          <w:szCs w:val="22"/>
        </w:rPr>
        <w:t>) bekezdés</w:t>
      </w:r>
      <w:r w:rsidR="00FE5892" w:rsidRPr="00C36BB1">
        <w:rPr>
          <w:color w:val="000000"/>
          <w:szCs w:val="22"/>
        </w:rPr>
        <w:t xml:space="preserve">ében a „40.000 Ft”, </w:t>
      </w:r>
      <w:r w:rsidR="003E77AB" w:rsidRPr="00C36BB1">
        <w:rPr>
          <w:szCs w:val="22"/>
        </w:rPr>
        <w:t>szöveg</w:t>
      </w:r>
      <w:r w:rsidR="00FE5892" w:rsidRPr="00C36BB1">
        <w:rPr>
          <w:szCs w:val="22"/>
        </w:rPr>
        <w:t xml:space="preserve"> helyébe</w:t>
      </w:r>
      <w:r w:rsidR="00FE5892" w:rsidRPr="00C36BB1">
        <w:rPr>
          <w:color w:val="000000"/>
          <w:szCs w:val="22"/>
        </w:rPr>
        <w:t xml:space="preserve"> a „az öregségi nyugdíj mindenkori legkisebb összegének kétszerese” </w:t>
      </w:r>
      <w:r w:rsidR="003E77AB" w:rsidRPr="00C36BB1">
        <w:rPr>
          <w:szCs w:val="22"/>
        </w:rPr>
        <w:t>szöveg lép</w:t>
      </w:r>
      <w:r w:rsidR="00FE5892" w:rsidRPr="00C36BB1">
        <w:rPr>
          <w:szCs w:val="22"/>
        </w:rPr>
        <w:t>.</w:t>
      </w:r>
      <w:r w:rsidR="00FE5892" w:rsidRPr="00C36BB1">
        <w:rPr>
          <w:color w:val="000000"/>
          <w:szCs w:val="22"/>
        </w:rPr>
        <w:t xml:space="preserve"> </w:t>
      </w:r>
    </w:p>
    <w:p w:rsidR="00A83B53" w:rsidRPr="00C36BB1" w:rsidRDefault="00A83B53" w:rsidP="00C36BB1">
      <w:pPr>
        <w:pStyle w:val="Szvegtrzs"/>
        <w:tabs>
          <w:tab w:val="left" w:pos="2268"/>
        </w:tabs>
        <w:jc w:val="both"/>
        <w:rPr>
          <w:color w:val="000000"/>
          <w:szCs w:val="22"/>
        </w:rPr>
      </w:pPr>
    </w:p>
    <w:p w:rsidR="00A83B53" w:rsidRPr="00C36BB1" w:rsidRDefault="003F5982" w:rsidP="00C36BB1">
      <w:pPr>
        <w:pStyle w:val="Szvegtrzs"/>
        <w:tabs>
          <w:tab w:val="left" w:pos="2268"/>
        </w:tabs>
        <w:jc w:val="both"/>
        <w:rPr>
          <w:szCs w:val="22"/>
        </w:rPr>
      </w:pPr>
      <w:r w:rsidRPr="00C36BB1">
        <w:rPr>
          <w:b/>
          <w:szCs w:val="22"/>
        </w:rPr>
        <w:t>3.</w:t>
      </w:r>
      <w:r w:rsidR="00FE5892" w:rsidRPr="00C36BB1">
        <w:rPr>
          <w:b/>
          <w:szCs w:val="22"/>
        </w:rPr>
        <w:t>§</w:t>
      </w:r>
      <w:r w:rsidR="00FE5892" w:rsidRPr="00C36BB1">
        <w:rPr>
          <w:szCs w:val="22"/>
        </w:rPr>
        <w:t xml:space="preserve"> Jelen rendelet 2017. március</w:t>
      </w:r>
      <w:r w:rsidR="00A83B53" w:rsidRPr="00C36BB1">
        <w:rPr>
          <w:szCs w:val="22"/>
        </w:rPr>
        <w:t xml:space="preserve"> 1. napján lép hatályba, és a </w:t>
      </w:r>
      <w:r w:rsidR="00A83B53" w:rsidRPr="00C36BB1">
        <w:rPr>
          <w:color w:val="000000"/>
          <w:szCs w:val="22"/>
        </w:rPr>
        <w:t xml:space="preserve">jogalkotásról szóló 2010. évi CXXX. törvény 13.§ (2) bekezdése értelmében </w:t>
      </w:r>
      <w:r w:rsidR="00FE5892" w:rsidRPr="00C36BB1">
        <w:rPr>
          <w:szCs w:val="22"/>
        </w:rPr>
        <w:t>2017. március</w:t>
      </w:r>
      <w:r w:rsidR="00A83B53" w:rsidRPr="00C36BB1">
        <w:rPr>
          <w:szCs w:val="22"/>
        </w:rPr>
        <w:t xml:space="preserve"> 2. napján hatályát veszti</w:t>
      </w:r>
    </w:p>
    <w:p w:rsidR="00C36BB1" w:rsidRDefault="00C36BB1" w:rsidP="00A83B53">
      <w:pPr>
        <w:pStyle w:val="Szvegtrzs"/>
        <w:jc w:val="both"/>
        <w:rPr>
          <w:color w:val="000000"/>
          <w:szCs w:val="22"/>
        </w:rPr>
      </w:pPr>
    </w:p>
    <w:p w:rsidR="00C36BB1" w:rsidRPr="00CC4BEF" w:rsidRDefault="00C36BB1" w:rsidP="00C36BB1">
      <w:pPr>
        <w:jc w:val="both"/>
      </w:pPr>
      <w:r w:rsidRPr="00CC4BEF">
        <w:t>Mohács, 2017. február 10.</w:t>
      </w:r>
    </w:p>
    <w:p w:rsidR="00C36BB1" w:rsidRPr="00CC4BEF" w:rsidRDefault="00C36BB1" w:rsidP="00C36BB1">
      <w:pPr>
        <w:jc w:val="both"/>
      </w:pPr>
    </w:p>
    <w:p w:rsidR="00C36BB1" w:rsidRPr="00CC4BEF" w:rsidRDefault="00C36BB1" w:rsidP="00C36BB1">
      <w:pPr>
        <w:jc w:val="both"/>
      </w:pPr>
    </w:p>
    <w:p w:rsidR="00C36BB1" w:rsidRPr="00CC4BEF" w:rsidRDefault="00C36BB1" w:rsidP="00C36BB1">
      <w:pPr>
        <w:jc w:val="both"/>
      </w:pPr>
    </w:p>
    <w:p w:rsidR="00C36BB1" w:rsidRPr="00CC4BEF" w:rsidRDefault="00C36BB1" w:rsidP="00C36BB1">
      <w:pPr>
        <w:jc w:val="both"/>
      </w:pPr>
    </w:p>
    <w:p w:rsidR="00C36BB1" w:rsidRPr="00CC4BEF" w:rsidRDefault="00C36BB1" w:rsidP="00C36BB1">
      <w:pPr>
        <w:jc w:val="both"/>
      </w:pPr>
      <w:proofErr w:type="spellStart"/>
      <w:r w:rsidRPr="00CC4BEF">
        <w:t>Szekó</w:t>
      </w:r>
      <w:proofErr w:type="spellEnd"/>
      <w:r w:rsidRPr="00CC4BEF">
        <w:t xml:space="preserve"> József</w:t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  <w:t xml:space="preserve">Dr. </w:t>
      </w:r>
      <w:proofErr w:type="spellStart"/>
      <w:r w:rsidRPr="00CC4BEF">
        <w:t>Dókity</w:t>
      </w:r>
      <w:proofErr w:type="spellEnd"/>
      <w:r w:rsidRPr="00CC4BEF">
        <w:t xml:space="preserve"> Erzsébet</w:t>
      </w:r>
    </w:p>
    <w:p w:rsidR="00C36BB1" w:rsidRPr="00CC4BEF" w:rsidRDefault="00C36BB1" w:rsidP="00C36BB1">
      <w:pPr>
        <w:jc w:val="both"/>
      </w:pPr>
      <w:proofErr w:type="gramStart"/>
      <w:r w:rsidRPr="00CC4BEF">
        <w:t>polgármester</w:t>
      </w:r>
      <w:proofErr w:type="gramEnd"/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  <w:t xml:space="preserve">          aljegyző</w:t>
      </w:r>
    </w:p>
    <w:p w:rsidR="00C36BB1" w:rsidRPr="00CC4BEF" w:rsidRDefault="00C36BB1" w:rsidP="00C36BB1">
      <w:pPr>
        <w:jc w:val="both"/>
      </w:pPr>
    </w:p>
    <w:p w:rsidR="00C36BB1" w:rsidRPr="00CC4BEF" w:rsidRDefault="00C36BB1" w:rsidP="00C36BB1">
      <w:pPr>
        <w:jc w:val="both"/>
      </w:pPr>
    </w:p>
    <w:p w:rsidR="00C36BB1" w:rsidRPr="00CC4BEF" w:rsidRDefault="00C36BB1" w:rsidP="00C36BB1">
      <w:pPr>
        <w:jc w:val="both"/>
      </w:pPr>
      <w:r w:rsidRPr="00CC4BEF">
        <w:t>A rendelet Mohács város közigazgatási területén kihirdetésre került.</w:t>
      </w:r>
    </w:p>
    <w:p w:rsidR="00C36BB1" w:rsidRPr="00CC4BEF" w:rsidRDefault="00C36BB1" w:rsidP="00C36BB1">
      <w:pPr>
        <w:jc w:val="both"/>
      </w:pPr>
    </w:p>
    <w:p w:rsidR="00C36BB1" w:rsidRPr="00CC4BEF" w:rsidRDefault="00843141" w:rsidP="00C36BB1">
      <w:pPr>
        <w:jc w:val="both"/>
      </w:pPr>
      <w:r>
        <w:t>Mohács, 2017. február 13</w:t>
      </w:r>
      <w:r w:rsidR="00C36BB1" w:rsidRPr="00CC4BEF">
        <w:t>.</w:t>
      </w:r>
    </w:p>
    <w:p w:rsidR="00C36BB1" w:rsidRPr="00CC4BEF" w:rsidRDefault="00C36BB1" w:rsidP="00C36BB1">
      <w:pPr>
        <w:jc w:val="both"/>
      </w:pPr>
    </w:p>
    <w:p w:rsidR="00C36BB1" w:rsidRPr="00CC4BEF" w:rsidRDefault="00C36BB1" w:rsidP="00C36BB1">
      <w:pPr>
        <w:jc w:val="both"/>
      </w:pPr>
    </w:p>
    <w:p w:rsidR="00C36BB1" w:rsidRPr="00CC4BEF" w:rsidRDefault="00C36BB1" w:rsidP="00C36BB1">
      <w:pPr>
        <w:jc w:val="both"/>
      </w:pPr>
    </w:p>
    <w:p w:rsidR="00C36BB1" w:rsidRPr="00CC4BEF" w:rsidRDefault="00C36BB1" w:rsidP="00C36BB1">
      <w:pPr>
        <w:jc w:val="both"/>
      </w:pPr>
    </w:p>
    <w:p w:rsidR="00C36BB1" w:rsidRPr="00CC4BEF" w:rsidRDefault="00C36BB1" w:rsidP="00C36BB1">
      <w:pPr>
        <w:jc w:val="both"/>
      </w:pP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  <w:t xml:space="preserve"> Dr. </w:t>
      </w:r>
      <w:proofErr w:type="spellStart"/>
      <w:r w:rsidRPr="00CC4BEF">
        <w:t>Dókity</w:t>
      </w:r>
      <w:proofErr w:type="spellEnd"/>
      <w:r w:rsidRPr="00CC4BEF">
        <w:t xml:space="preserve"> Erzsébet</w:t>
      </w:r>
    </w:p>
    <w:p w:rsidR="00C36BB1" w:rsidRPr="00CC4BEF" w:rsidRDefault="00C36BB1" w:rsidP="00C36BB1">
      <w:pPr>
        <w:jc w:val="both"/>
      </w:pP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</w:r>
      <w:r w:rsidRPr="00CC4BEF">
        <w:tab/>
        <w:t xml:space="preserve">           </w:t>
      </w:r>
      <w:proofErr w:type="gramStart"/>
      <w:r w:rsidRPr="00CC4BEF">
        <w:t>aljegyző</w:t>
      </w:r>
      <w:proofErr w:type="gramEnd"/>
    </w:p>
    <w:p w:rsidR="00B40C0D" w:rsidRPr="00C36BB1" w:rsidRDefault="00B40C0D" w:rsidP="00A83B53">
      <w:pPr>
        <w:pStyle w:val="Szvegtrzs"/>
        <w:jc w:val="both"/>
        <w:rPr>
          <w:color w:val="000000"/>
          <w:szCs w:val="22"/>
        </w:rPr>
      </w:pPr>
      <w:r w:rsidRPr="00C36BB1">
        <w:rPr>
          <w:color w:val="000000"/>
          <w:szCs w:val="22"/>
        </w:rPr>
        <w:t xml:space="preserve"> </w:t>
      </w:r>
    </w:p>
    <w:sectPr w:rsidR="00B40C0D" w:rsidRPr="00C36BB1" w:rsidSect="00C36BB1">
      <w:footerReference w:type="even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63" w:rsidRDefault="00CA7C63">
      <w:r>
        <w:separator/>
      </w:r>
    </w:p>
  </w:endnote>
  <w:endnote w:type="continuationSeparator" w:id="0">
    <w:p w:rsidR="00CA7C63" w:rsidRDefault="00CA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3E" w:rsidRDefault="00795F50" w:rsidP="00CB508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55A3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55A3E" w:rsidRDefault="00855A3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3E" w:rsidRDefault="00795F50" w:rsidP="00CB508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55A3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440F5">
      <w:rPr>
        <w:rStyle w:val="Oldalszm"/>
        <w:noProof/>
      </w:rPr>
      <w:t>2</w:t>
    </w:r>
    <w:r>
      <w:rPr>
        <w:rStyle w:val="Oldalszm"/>
      </w:rPr>
      <w:fldChar w:fldCharType="end"/>
    </w:r>
  </w:p>
  <w:p w:rsidR="00855A3E" w:rsidRDefault="00855A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63" w:rsidRDefault="00CA7C63">
      <w:r>
        <w:separator/>
      </w:r>
    </w:p>
  </w:footnote>
  <w:footnote w:type="continuationSeparator" w:id="0">
    <w:p w:rsidR="00CA7C63" w:rsidRDefault="00CA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DA1192E"/>
    <w:multiLevelType w:val="hybridMultilevel"/>
    <w:tmpl w:val="41D4B358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7C7016"/>
    <w:multiLevelType w:val="hybridMultilevel"/>
    <w:tmpl w:val="8DFCA1E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F57C1F"/>
    <w:multiLevelType w:val="hybridMultilevel"/>
    <w:tmpl w:val="0E80C838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AC6A06"/>
    <w:multiLevelType w:val="hybridMultilevel"/>
    <w:tmpl w:val="56823092"/>
    <w:lvl w:ilvl="0" w:tplc="D7D0F4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88"/>
    <w:rsid w:val="00000FFC"/>
    <w:rsid w:val="00016E1A"/>
    <w:rsid w:val="000734FD"/>
    <w:rsid w:val="00080FD5"/>
    <w:rsid w:val="000823DF"/>
    <w:rsid w:val="00085A78"/>
    <w:rsid w:val="00117E0B"/>
    <w:rsid w:val="00135B8C"/>
    <w:rsid w:val="00146EE4"/>
    <w:rsid w:val="00150891"/>
    <w:rsid w:val="00163FAB"/>
    <w:rsid w:val="0017016F"/>
    <w:rsid w:val="001870E3"/>
    <w:rsid w:val="001A2467"/>
    <w:rsid w:val="001C25E2"/>
    <w:rsid w:val="001C3CE2"/>
    <w:rsid w:val="001C66F3"/>
    <w:rsid w:val="001D6C21"/>
    <w:rsid w:val="001F2C1B"/>
    <w:rsid w:val="00202578"/>
    <w:rsid w:val="00203C2B"/>
    <w:rsid w:val="002078FE"/>
    <w:rsid w:val="00220985"/>
    <w:rsid w:val="00241147"/>
    <w:rsid w:val="00255564"/>
    <w:rsid w:val="00261078"/>
    <w:rsid w:val="002765D8"/>
    <w:rsid w:val="00296792"/>
    <w:rsid w:val="002C5012"/>
    <w:rsid w:val="002C5A9A"/>
    <w:rsid w:val="002E5D88"/>
    <w:rsid w:val="002E6AC4"/>
    <w:rsid w:val="00313127"/>
    <w:rsid w:val="003322CF"/>
    <w:rsid w:val="00343CAA"/>
    <w:rsid w:val="003463DC"/>
    <w:rsid w:val="00350D44"/>
    <w:rsid w:val="00373040"/>
    <w:rsid w:val="0039731A"/>
    <w:rsid w:val="003A62D5"/>
    <w:rsid w:val="003B257C"/>
    <w:rsid w:val="003B39BA"/>
    <w:rsid w:val="003C3450"/>
    <w:rsid w:val="003C371A"/>
    <w:rsid w:val="003C5C07"/>
    <w:rsid w:val="003D013C"/>
    <w:rsid w:val="003D1C7D"/>
    <w:rsid w:val="003E77AB"/>
    <w:rsid w:val="003F44C2"/>
    <w:rsid w:val="003F5982"/>
    <w:rsid w:val="00411984"/>
    <w:rsid w:val="0043392F"/>
    <w:rsid w:val="00454917"/>
    <w:rsid w:val="00480DCD"/>
    <w:rsid w:val="00485070"/>
    <w:rsid w:val="004852FA"/>
    <w:rsid w:val="004917D1"/>
    <w:rsid w:val="0049557C"/>
    <w:rsid w:val="00497BCF"/>
    <w:rsid w:val="004E49FA"/>
    <w:rsid w:val="004F1B09"/>
    <w:rsid w:val="004F5BE2"/>
    <w:rsid w:val="00506F39"/>
    <w:rsid w:val="00516EC5"/>
    <w:rsid w:val="00520306"/>
    <w:rsid w:val="005429AA"/>
    <w:rsid w:val="00554719"/>
    <w:rsid w:val="00567F4F"/>
    <w:rsid w:val="005812DF"/>
    <w:rsid w:val="0059084E"/>
    <w:rsid w:val="005B6D3F"/>
    <w:rsid w:val="00610DC8"/>
    <w:rsid w:val="00633834"/>
    <w:rsid w:val="006401B2"/>
    <w:rsid w:val="006507F1"/>
    <w:rsid w:val="00663026"/>
    <w:rsid w:val="00682CE2"/>
    <w:rsid w:val="00693D37"/>
    <w:rsid w:val="006B5922"/>
    <w:rsid w:val="006D5989"/>
    <w:rsid w:val="006F35ED"/>
    <w:rsid w:val="00703DD9"/>
    <w:rsid w:val="00730398"/>
    <w:rsid w:val="00732A63"/>
    <w:rsid w:val="007458A6"/>
    <w:rsid w:val="0075447C"/>
    <w:rsid w:val="00785AE5"/>
    <w:rsid w:val="00795F50"/>
    <w:rsid w:val="007D1A59"/>
    <w:rsid w:val="007E0447"/>
    <w:rsid w:val="008108DF"/>
    <w:rsid w:val="00833222"/>
    <w:rsid w:val="00843141"/>
    <w:rsid w:val="00845179"/>
    <w:rsid w:val="008469C4"/>
    <w:rsid w:val="00855A3E"/>
    <w:rsid w:val="00873A60"/>
    <w:rsid w:val="00873CE2"/>
    <w:rsid w:val="00892569"/>
    <w:rsid w:val="008A2AE5"/>
    <w:rsid w:val="008A2B46"/>
    <w:rsid w:val="008C0610"/>
    <w:rsid w:val="008C2D98"/>
    <w:rsid w:val="009079FE"/>
    <w:rsid w:val="00962D3B"/>
    <w:rsid w:val="00980421"/>
    <w:rsid w:val="00985662"/>
    <w:rsid w:val="009A0DBF"/>
    <w:rsid w:val="009A2055"/>
    <w:rsid w:val="009A5DC9"/>
    <w:rsid w:val="009C528D"/>
    <w:rsid w:val="009D6B18"/>
    <w:rsid w:val="009F4D29"/>
    <w:rsid w:val="009F4E65"/>
    <w:rsid w:val="00A22F17"/>
    <w:rsid w:val="00A36FC8"/>
    <w:rsid w:val="00A83B53"/>
    <w:rsid w:val="00B13AFD"/>
    <w:rsid w:val="00B13D96"/>
    <w:rsid w:val="00B318A8"/>
    <w:rsid w:val="00B35969"/>
    <w:rsid w:val="00B40C0D"/>
    <w:rsid w:val="00B42E8A"/>
    <w:rsid w:val="00B45E65"/>
    <w:rsid w:val="00B50478"/>
    <w:rsid w:val="00B62320"/>
    <w:rsid w:val="00B64668"/>
    <w:rsid w:val="00B95F71"/>
    <w:rsid w:val="00BA6B0F"/>
    <w:rsid w:val="00BC1E89"/>
    <w:rsid w:val="00BC6141"/>
    <w:rsid w:val="00BD4B04"/>
    <w:rsid w:val="00BF0803"/>
    <w:rsid w:val="00C31ABE"/>
    <w:rsid w:val="00C3511F"/>
    <w:rsid w:val="00C36BB1"/>
    <w:rsid w:val="00C85308"/>
    <w:rsid w:val="00CA1D9D"/>
    <w:rsid w:val="00CA7C63"/>
    <w:rsid w:val="00CB415F"/>
    <w:rsid w:val="00CB5088"/>
    <w:rsid w:val="00CE114A"/>
    <w:rsid w:val="00D07242"/>
    <w:rsid w:val="00D14A06"/>
    <w:rsid w:val="00D23812"/>
    <w:rsid w:val="00D33D93"/>
    <w:rsid w:val="00D74AC4"/>
    <w:rsid w:val="00D75695"/>
    <w:rsid w:val="00D85225"/>
    <w:rsid w:val="00D915B6"/>
    <w:rsid w:val="00D91EFA"/>
    <w:rsid w:val="00D95454"/>
    <w:rsid w:val="00DA0672"/>
    <w:rsid w:val="00DA50BF"/>
    <w:rsid w:val="00E03E55"/>
    <w:rsid w:val="00E04B69"/>
    <w:rsid w:val="00E06096"/>
    <w:rsid w:val="00E14C85"/>
    <w:rsid w:val="00E50C76"/>
    <w:rsid w:val="00E817D5"/>
    <w:rsid w:val="00E97014"/>
    <w:rsid w:val="00EA4A92"/>
    <w:rsid w:val="00F021BD"/>
    <w:rsid w:val="00F1047A"/>
    <w:rsid w:val="00F21F39"/>
    <w:rsid w:val="00F3180A"/>
    <w:rsid w:val="00F32112"/>
    <w:rsid w:val="00F440F5"/>
    <w:rsid w:val="00F50585"/>
    <w:rsid w:val="00F511BB"/>
    <w:rsid w:val="00F80870"/>
    <w:rsid w:val="00F84B40"/>
    <w:rsid w:val="00FC282B"/>
    <w:rsid w:val="00FC6577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B5088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B508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B5088"/>
  </w:style>
  <w:style w:type="paragraph" w:styleId="Szvegtrzs">
    <w:name w:val="Body Text"/>
    <w:basedOn w:val="Norml"/>
    <w:rsid w:val="00CB5088"/>
    <w:rPr>
      <w:szCs w:val="20"/>
    </w:rPr>
  </w:style>
  <w:style w:type="paragraph" w:styleId="Szvegtrzsbehzssal">
    <w:name w:val="Body Text Indent"/>
    <w:basedOn w:val="Norml"/>
    <w:rsid w:val="00CB415F"/>
    <w:pPr>
      <w:spacing w:after="120"/>
      <w:ind w:left="283"/>
    </w:pPr>
  </w:style>
  <w:style w:type="paragraph" w:customStyle="1" w:styleId="Szvegtrzs21">
    <w:name w:val="Szövegtörzs 21"/>
    <w:basedOn w:val="Norml"/>
    <w:rsid w:val="00CB415F"/>
    <w:pPr>
      <w:spacing w:line="360" w:lineRule="auto"/>
      <w:ind w:left="180" w:hanging="180"/>
    </w:pPr>
    <w:rPr>
      <w:sz w:val="24"/>
      <w:szCs w:val="20"/>
    </w:rPr>
  </w:style>
  <w:style w:type="paragraph" w:styleId="Lbjegyzetszveg">
    <w:name w:val="footnote text"/>
    <w:basedOn w:val="Norml"/>
    <w:semiHidden/>
    <w:rsid w:val="00CB415F"/>
    <w:rPr>
      <w:rFonts w:ascii="CG Times" w:hAnsi="CG Times"/>
      <w:sz w:val="20"/>
      <w:szCs w:val="20"/>
    </w:rPr>
  </w:style>
  <w:style w:type="character" w:styleId="Lbjegyzet-hivatkozs">
    <w:name w:val="footnote reference"/>
    <w:basedOn w:val="Bekezdsalapbettpusa"/>
    <w:semiHidden/>
    <w:rsid w:val="00CB415F"/>
    <w:rPr>
      <w:vertAlign w:val="superscript"/>
    </w:rPr>
  </w:style>
  <w:style w:type="character" w:customStyle="1" w:styleId="point">
    <w:name w:val="point"/>
    <w:basedOn w:val="Bekezdsalapbettpusa"/>
    <w:rsid w:val="00D07242"/>
  </w:style>
  <w:style w:type="paragraph" w:styleId="NormlWeb">
    <w:name w:val="Normal (Web)"/>
    <w:basedOn w:val="Norml"/>
    <w:rsid w:val="003322CF"/>
    <w:pPr>
      <w:spacing w:before="100" w:beforeAutospacing="1" w:after="100" w:afterAutospacing="1"/>
    </w:pPr>
    <w:rPr>
      <w:sz w:val="24"/>
      <w:szCs w:val="24"/>
    </w:rPr>
  </w:style>
  <w:style w:type="paragraph" w:customStyle="1" w:styleId="Tblzattartalom">
    <w:name w:val="Táblázattartalom"/>
    <w:basedOn w:val="Szvegtrzs"/>
    <w:rsid w:val="00703DD9"/>
    <w:pPr>
      <w:widowControl w:val="0"/>
      <w:suppressLineNumbers/>
      <w:suppressAutoHyphens/>
      <w:spacing w:after="120"/>
    </w:pPr>
    <w:rPr>
      <w:rFonts w:eastAsia="Lucida Sans Unicode"/>
      <w:sz w:val="24"/>
      <w:szCs w:val="24"/>
    </w:rPr>
  </w:style>
  <w:style w:type="paragraph" w:customStyle="1" w:styleId="Listatartalom">
    <w:name w:val="Listatartalom"/>
    <w:basedOn w:val="Norml"/>
    <w:rsid w:val="00703DD9"/>
    <w:pPr>
      <w:widowControl w:val="0"/>
      <w:suppressAutoHyphens/>
      <w:ind w:left="567"/>
    </w:pPr>
    <w:rPr>
      <w:rFonts w:eastAsia="Lucida Sans Unicode"/>
      <w:sz w:val="24"/>
      <w:szCs w:val="24"/>
    </w:rPr>
  </w:style>
  <w:style w:type="paragraph" w:customStyle="1" w:styleId="Default">
    <w:name w:val="Default"/>
    <w:basedOn w:val="Norml"/>
    <w:rsid w:val="00703DD9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styleId="Kpalrs">
    <w:name w:val="caption"/>
    <w:basedOn w:val="Norml"/>
    <w:next w:val="Norml"/>
    <w:qFormat/>
    <w:rsid w:val="00703DD9"/>
    <w:pPr>
      <w:widowControl w:val="0"/>
      <w:suppressAutoHyphens/>
      <w:spacing w:line="100" w:lineRule="atLeast"/>
      <w:jc w:val="center"/>
    </w:pPr>
    <w:rPr>
      <w:rFonts w:eastAsia="Lucida Sans Unicode"/>
      <w:b/>
      <w:szCs w:val="24"/>
    </w:rPr>
  </w:style>
  <w:style w:type="character" w:styleId="Hiperhivatkozs">
    <w:name w:val="Hyperlink"/>
    <w:basedOn w:val="Bekezdsalapbettpusa"/>
    <w:rsid w:val="00350D44"/>
    <w:rPr>
      <w:color w:val="0000FF"/>
      <w:u w:val="single"/>
    </w:rPr>
  </w:style>
  <w:style w:type="paragraph" w:styleId="Szvegtrzs2">
    <w:name w:val="Body Text 2"/>
    <w:basedOn w:val="Norml"/>
    <w:rsid w:val="00B40C0D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B5088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B508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B5088"/>
  </w:style>
  <w:style w:type="paragraph" w:styleId="Szvegtrzs">
    <w:name w:val="Body Text"/>
    <w:basedOn w:val="Norml"/>
    <w:rsid w:val="00CB5088"/>
    <w:rPr>
      <w:szCs w:val="20"/>
    </w:rPr>
  </w:style>
  <w:style w:type="paragraph" w:styleId="Szvegtrzsbehzssal">
    <w:name w:val="Body Text Indent"/>
    <w:basedOn w:val="Norml"/>
    <w:rsid w:val="00CB415F"/>
    <w:pPr>
      <w:spacing w:after="120"/>
      <w:ind w:left="283"/>
    </w:pPr>
  </w:style>
  <w:style w:type="paragraph" w:customStyle="1" w:styleId="Szvegtrzs21">
    <w:name w:val="Szövegtörzs 21"/>
    <w:basedOn w:val="Norml"/>
    <w:rsid w:val="00CB415F"/>
    <w:pPr>
      <w:spacing w:line="360" w:lineRule="auto"/>
      <w:ind w:left="180" w:hanging="180"/>
    </w:pPr>
    <w:rPr>
      <w:sz w:val="24"/>
      <w:szCs w:val="20"/>
    </w:rPr>
  </w:style>
  <w:style w:type="paragraph" w:styleId="Lbjegyzetszveg">
    <w:name w:val="footnote text"/>
    <w:basedOn w:val="Norml"/>
    <w:semiHidden/>
    <w:rsid w:val="00CB415F"/>
    <w:rPr>
      <w:rFonts w:ascii="CG Times" w:hAnsi="CG Times"/>
      <w:sz w:val="20"/>
      <w:szCs w:val="20"/>
    </w:rPr>
  </w:style>
  <w:style w:type="character" w:styleId="Lbjegyzet-hivatkozs">
    <w:name w:val="footnote reference"/>
    <w:basedOn w:val="Bekezdsalapbettpusa"/>
    <w:semiHidden/>
    <w:rsid w:val="00CB415F"/>
    <w:rPr>
      <w:vertAlign w:val="superscript"/>
    </w:rPr>
  </w:style>
  <w:style w:type="character" w:customStyle="1" w:styleId="point">
    <w:name w:val="point"/>
    <w:basedOn w:val="Bekezdsalapbettpusa"/>
    <w:rsid w:val="00D07242"/>
  </w:style>
  <w:style w:type="paragraph" w:styleId="NormlWeb">
    <w:name w:val="Normal (Web)"/>
    <w:basedOn w:val="Norml"/>
    <w:rsid w:val="003322CF"/>
    <w:pPr>
      <w:spacing w:before="100" w:beforeAutospacing="1" w:after="100" w:afterAutospacing="1"/>
    </w:pPr>
    <w:rPr>
      <w:sz w:val="24"/>
      <w:szCs w:val="24"/>
    </w:rPr>
  </w:style>
  <w:style w:type="paragraph" w:customStyle="1" w:styleId="Tblzattartalom">
    <w:name w:val="Táblázattartalom"/>
    <w:basedOn w:val="Szvegtrzs"/>
    <w:rsid w:val="00703DD9"/>
    <w:pPr>
      <w:widowControl w:val="0"/>
      <w:suppressLineNumbers/>
      <w:suppressAutoHyphens/>
      <w:spacing w:after="120"/>
    </w:pPr>
    <w:rPr>
      <w:rFonts w:eastAsia="Lucida Sans Unicode"/>
      <w:sz w:val="24"/>
      <w:szCs w:val="24"/>
    </w:rPr>
  </w:style>
  <w:style w:type="paragraph" w:customStyle="1" w:styleId="Listatartalom">
    <w:name w:val="Listatartalom"/>
    <w:basedOn w:val="Norml"/>
    <w:rsid w:val="00703DD9"/>
    <w:pPr>
      <w:widowControl w:val="0"/>
      <w:suppressAutoHyphens/>
      <w:ind w:left="567"/>
    </w:pPr>
    <w:rPr>
      <w:rFonts w:eastAsia="Lucida Sans Unicode"/>
      <w:sz w:val="24"/>
      <w:szCs w:val="24"/>
    </w:rPr>
  </w:style>
  <w:style w:type="paragraph" w:customStyle="1" w:styleId="Default">
    <w:name w:val="Default"/>
    <w:basedOn w:val="Norml"/>
    <w:rsid w:val="00703DD9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styleId="Kpalrs">
    <w:name w:val="caption"/>
    <w:basedOn w:val="Norml"/>
    <w:next w:val="Norml"/>
    <w:qFormat/>
    <w:rsid w:val="00703DD9"/>
    <w:pPr>
      <w:widowControl w:val="0"/>
      <w:suppressAutoHyphens/>
      <w:spacing w:line="100" w:lineRule="atLeast"/>
      <w:jc w:val="center"/>
    </w:pPr>
    <w:rPr>
      <w:rFonts w:eastAsia="Lucida Sans Unicode"/>
      <w:b/>
      <w:szCs w:val="24"/>
    </w:rPr>
  </w:style>
  <w:style w:type="character" w:styleId="Hiperhivatkozs">
    <w:name w:val="Hyperlink"/>
    <w:basedOn w:val="Bekezdsalapbettpusa"/>
    <w:rsid w:val="00350D44"/>
    <w:rPr>
      <w:color w:val="0000FF"/>
      <w:u w:val="single"/>
    </w:rPr>
  </w:style>
  <w:style w:type="paragraph" w:styleId="Szvegtrzs2">
    <w:name w:val="Body Text 2"/>
    <w:basedOn w:val="Norml"/>
    <w:rsid w:val="00B40C0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Mohácsi Önkormányzat</vt:lpstr>
    </vt:vector>
  </TitlesOfParts>
  <Company>MVÖ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Mohácsi Önkormányzat</dc:title>
  <dc:creator>Szabó Róbert</dc:creator>
  <cp:lastModifiedBy>birone_emerencia</cp:lastModifiedBy>
  <cp:revision>4</cp:revision>
  <cp:lastPrinted>2017-02-10T10:37:00Z</cp:lastPrinted>
  <dcterms:created xsi:type="dcterms:W3CDTF">2017-02-10T08:46:00Z</dcterms:created>
  <dcterms:modified xsi:type="dcterms:W3CDTF">2017-02-10T10:38:00Z</dcterms:modified>
</cp:coreProperties>
</file>