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FA" w:rsidRPr="00B34426" w:rsidRDefault="00B41995">
      <w:pPr>
        <w:spacing w:after="0" w:line="100" w:lineRule="atLeast"/>
        <w:jc w:val="center"/>
        <w:rPr>
          <w:rFonts w:ascii="Times New Roman" w:hAnsi="Times New Roman" w:cs="Times New Roman"/>
          <w:b/>
        </w:rPr>
      </w:pPr>
      <w:r w:rsidRPr="00B34426">
        <w:rPr>
          <w:rFonts w:ascii="Times New Roman" w:hAnsi="Times New Roman" w:cs="Times New Roman"/>
          <w:b/>
        </w:rPr>
        <w:t xml:space="preserve">A </w:t>
      </w:r>
      <w:r w:rsidR="000B40FA" w:rsidRPr="00B34426">
        <w:rPr>
          <w:rFonts w:ascii="Times New Roman" w:hAnsi="Times New Roman" w:cs="Times New Roman"/>
          <w:b/>
        </w:rPr>
        <w:t xml:space="preserve">Mohácsi Önkormányzat </w:t>
      </w:r>
    </w:p>
    <w:p w:rsidR="000B40FA" w:rsidRPr="00B34426" w:rsidRDefault="00F7662C" w:rsidP="00F7662C">
      <w:pPr>
        <w:tabs>
          <w:tab w:val="left" w:pos="0"/>
        </w:tabs>
        <w:spacing w:after="0" w:line="100" w:lineRule="atLeast"/>
        <w:jc w:val="center"/>
        <w:rPr>
          <w:rFonts w:ascii="Times New Roman" w:hAnsi="Times New Roman" w:cs="Times New Roman"/>
          <w:b/>
        </w:rPr>
      </w:pPr>
      <w:r w:rsidRPr="00B34426">
        <w:rPr>
          <w:rFonts w:ascii="Times New Roman" w:hAnsi="Times New Roman" w:cs="Times New Roman"/>
          <w:b/>
        </w:rPr>
        <w:t>34/2017.(XII.18.)</w:t>
      </w:r>
    </w:p>
    <w:p w:rsidR="000B40FA" w:rsidRPr="00B34426" w:rsidRDefault="000B40FA">
      <w:pPr>
        <w:spacing w:after="0" w:line="100" w:lineRule="atLeast"/>
        <w:jc w:val="center"/>
        <w:rPr>
          <w:rFonts w:ascii="Times New Roman" w:hAnsi="Times New Roman" w:cs="Times New Roman"/>
          <w:b/>
        </w:rPr>
      </w:pPr>
      <w:r w:rsidRPr="00B34426">
        <w:rPr>
          <w:rFonts w:ascii="Times New Roman" w:hAnsi="Times New Roman" w:cs="Times New Roman"/>
          <w:b/>
        </w:rPr>
        <w:t>r</w:t>
      </w:r>
      <w:r w:rsidR="00F7662C" w:rsidRPr="00B34426">
        <w:rPr>
          <w:rFonts w:ascii="Times New Roman" w:hAnsi="Times New Roman" w:cs="Times New Roman"/>
          <w:b/>
        </w:rPr>
        <w:t xml:space="preserve"> </w:t>
      </w:r>
      <w:r w:rsidRPr="00B34426">
        <w:rPr>
          <w:rFonts w:ascii="Times New Roman" w:hAnsi="Times New Roman" w:cs="Times New Roman"/>
          <w:b/>
        </w:rPr>
        <w:t>e</w:t>
      </w:r>
      <w:r w:rsidR="00F7662C" w:rsidRPr="00B34426">
        <w:rPr>
          <w:rFonts w:ascii="Times New Roman" w:hAnsi="Times New Roman" w:cs="Times New Roman"/>
          <w:b/>
        </w:rPr>
        <w:t xml:space="preserve"> </w:t>
      </w:r>
      <w:r w:rsidRPr="00B34426">
        <w:rPr>
          <w:rFonts w:ascii="Times New Roman" w:hAnsi="Times New Roman" w:cs="Times New Roman"/>
          <w:b/>
        </w:rPr>
        <w:t>n</w:t>
      </w:r>
      <w:r w:rsidR="00F7662C" w:rsidRPr="00B34426">
        <w:rPr>
          <w:rFonts w:ascii="Times New Roman" w:hAnsi="Times New Roman" w:cs="Times New Roman"/>
          <w:b/>
        </w:rPr>
        <w:t xml:space="preserve"> </w:t>
      </w:r>
      <w:r w:rsidRPr="00B34426">
        <w:rPr>
          <w:rFonts w:ascii="Times New Roman" w:hAnsi="Times New Roman" w:cs="Times New Roman"/>
          <w:b/>
        </w:rPr>
        <w:t>d</w:t>
      </w:r>
      <w:r w:rsidR="00F7662C" w:rsidRPr="00B34426">
        <w:rPr>
          <w:rFonts w:ascii="Times New Roman" w:hAnsi="Times New Roman" w:cs="Times New Roman"/>
          <w:b/>
        </w:rPr>
        <w:t xml:space="preserve"> </w:t>
      </w:r>
      <w:r w:rsidRPr="00B34426">
        <w:rPr>
          <w:rFonts w:ascii="Times New Roman" w:hAnsi="Times New Roman" w:cs="Times New Roman"/>
          <w:b/>
        </w:rPr>
        <w:t>e</w:t>
      </w:r>
      <w:r w:rsidR="00F7662C" w:rsidRPr="00B34426">
        <w:rPr>
          <w:rFonts w:ascii="Times New Roman" w:hAnsi="Times New Roman" w:cs="Times New Roman"/>
          <w:b/>
        </w:rPr>
        <w:t xml:space="preserve"> </w:t>
      </w:r>
      <w:r w:rsidRPr="00B34426">
        <w:rPr>
          <w:rFonts w:ascii="Times New Roman" w:hAnsi="Times New Roman" w:cs="Times New Roman"/>
          <w:b/>
        </w:rPr>
        <w:t>l</w:t>
      </w:r>
      <w:r w:rsidR="00F7662C" w:rsidRPr="00B34426">
        <w:rPr>
          <w:rFonts w:ascii="Times New Roman" w:hAnsi="Times New Roman" w:cs="Times New Roman"/>
          <w:b/>
        </w:rPr>
        <w:t xml:space="preserve"> </w:t>
      </w:r>
      <w:r w:rsidRPr="00B34426">
        <w:rPr>
          <w:rFonts w:ascii="Times New Roman" w:hAnsi="Times New Roman" w:cs="Times New Roman"/>
          <w:b/>
        </w:rPr>
        <w:t>e</w:t>
      </w:r>
      <w:r w:rsidR="00F7662C" w:rsidRPr="00B34426">
        <w:rPr>
          <w:rFonts w:ascii="Times New Roman" w:hAnsi="Times New Roman" w:cs="Times New Roman"/>
          <w:b/>
        </w:rPr>
        <w:t xml:space="preserve"> </w:t>
      </w:r>
      <w:r w:rsidRPr="00B34426">
        <w:rPr>
          <w:rFonts w:ascii="Times New Roman" w:hAnsi="Times New Roman" w:cs="Times New Roman"/>
          <w:b/>
        </w:rPr>
        <w:t>t</w:t>
      </w:r>
      <w:r w:rsidR="00F7662C" w:rsidRPr="00B34426">
        <w:rPr>
          <w:rFonts w:ascii="Times New Roman" w:hAnsi="Times New Roman" w:cs="Times New Roman"/>
          <w:b/>
        </w:rPr>
        <w:t xml:space="preserve"> </w:t>
      </w:r>
      <w:r w:rsidRPr="00B34426">
        <w:rPr>
          <w:rFonts w:ascii="Times New Roman" w:hAnsi="Times New Roman" w:cs="Times New Roman"/>
          <w:b/>
        </w:rPr>
        <w:t>e</w:t>
      </w:r>
    </w:p>
    <w:p w:rsidR="000B40FA" w:rsidRPr="00B34426" w:rsidRDefault="000B40FA">
      <w:pPr>
        <w:spacing w:after="0" w:line="100" w:lineRule="atLeast"/>
        <w:jc w:val="center"/>
        <w:rPr>
          <w:rFonts w:ascii="Times New Roman" w:hAnsi="Times New Roman" w:cs="Times New Roman"/>
          <w:b/>
        </w:rPr>
      </w:pPr>
      <w:proofErr w:type="gramStart"/>
      <w:r w:rsidRPr="00B34426">
        <w:rPr>
          <w:rFonts w:ascii="Times New Roman" w:hAnsi="Times New Roman" w:cs="Times New Roman"/>
          <w:b/>
        </w:rPr>
        <w:t>a</w:t>
      </w:r>
      <w:proofErr w:type="gramEnd"/>
      <w:r w:rsidRPr="00B34426">
        <w:rPr>
          <w:rFonts w:ascii="Times New Roman" w:hAnsi="Times New Roman" w:cs="Times New Roman"/>
          <w:b/>
        </w:rPr>
        <w:t xml:space="preserve"> reklámok, reklámhordozók elhelyezéséről</w:t>
      </w:r>
    </w:p>
    <w:p w:rsidR="000B40FA" w:rsidRPr="00B34426" w:rsidRDefault="000B40FA">
      <w:pPr>
        <w:spacing w:after="0" w:line="100" w:lineRule="atLeast"/>
        <w:jc w:val="both"/>
        <w:rPr>
          <w:rFonts w:ascii="Times New Roman" w:hAnsi="Times New Roman" w:cs="Times New Roman"/>
          <w:b/>
        </w:rPr>
      </w:pPr>
    </w:p>
    <w:p w:rsidR="000B40FA" w:rsidRPr="00B34426" w:rsidRDefault="000B40FA">
      <w:pPr>
        <w:spacing w:after="0" w:line="100" w:lineRule="atLeast"/>
        <w:jc w:val="both"/>
        <w:rPr>
          <w:rFonts w:ascii="Times New Roman" w:hAnsi="Times New Roman" w:cs="Times New Roman"/>
        </w:rPr>
      </w:pPr>
      <w:r w:rsidRPr="00B34426">
        <w:rPr>
          <w:rFonts w:ascii="Times New Roman" w:hAnsi="Times New Roman" w:cs="Times New Roman"/>
        </w:rPr>
        <w:t xml:space="preserve">Mohács Város Önkormányzatának Képviselő-testülete az Alaptörvény 32. cikk (1) bekezdés </w:t>
      </w:r>
      <w:r w:rsidRPr="00B34426">
        <w:rPr>
          <w:rFonts w:ascii="Times New Roman" w:hAnsi="Times New Roman" w:cs="Times New Roman"/>
          <w:i/>
        </w:rPr>
        <w:t>a)</w:t>
      </w:r>
      <w:r w:rsidRPr="00B34426">
        <w:rPr>
          <w:rFonts w:ascii="Times New Roman" w:hAnsi="Times New Roman" w:cs="Times New Roman"/>
        </w:rPr>
        <w:t xml:space="preserve"> pontjában meghatározott jogalkotási hatáskörében, a településkép védelméről szóló 2016. évi LXXIV. törvény 12.§ (5) bekezdésében kapott felhatalmazás alapján a Magyarország helyi önkormányzatairól szóló 2011. évi CLXXXIX. törvény 23. § (5) bekezdés 5. pontjában meghatározott feladatkörében eljárva a településkép védelme érdekében a következőket rendeli el: </w:t>
      </w:r>
    </w:p>
    <w:p w:rsidR="000B40FA" w:rsidRDefault="000B40FA">
      <w:pPr>
        <w:spacing w:after="0" w:line="100" w:lineRule="atLeast"/>
        <w:jc w:val="both"/>
        <w:rPr>
          <w:rFonts w:ascii="Times New Roman" w:hAnsi="Times New Roman" w:cs="Times New Roman"/>
        </w:rPr>
      </w:pPr>
    </w:p>
    <w:p w:rsidR="006915DB" w:rsidRPr="00B34426" w:rsidRDefault="006915DB">
      <w:pPr>
        <w:spacing w:after="0" w:line="100" w:lineRule="atLeast"/>
        <w:jc w:val="both"/>
        <w:rPr>
          <w:rFonts w:ascii="Times New Roman" w:hAnsi="Times New Roman" w:cs="Times New Roman"/>
        </w:rPr>
      </w:pPr>
    </w:p>
    <w:p w:rsidR="000B40FA" w:rsidRPr="00B34426" w:rsidRDefault="000B40FA">
      <w:pPr>
        <w:pStyle w:val="Listaszerbekezds1"/>
        <w:numPr>
          <w:ilvl w:val="0"/>
          <w:numId w:val="2"/>
        </w:numPr>
        <w:spacing w:after="0" w:line="100" w:lineRule="atLeast"/>
        <w:ind w:left="426" w:hanging="208"/>
        <w:jc w:val="center"/>
        <w:rPr>
          <w:rFonts w:ascii="Times New Roman" w:hAnsi="Times New Roman" w:cs="Times New Roman"/>
          <w:b/>
        </w:rPr>
      </w:pPr>
      <w:r w:rsidRPr="00B34426">
        <w:rPr>
          <w:rFonts w:ascii="Times New Roman" w:hAnsi="Times New Roman" w:cs="Times New Roman"/>
          <w:b/>
        </w:rPr>
        <w:t>Fejezet</w:t>
      </w:r>
    </w:p>
    <w:p w:rsidR="000B40FA" w:rsidRPr="00B34426" w:rsidRDefault="000B40FA">
      <w:pPr>
        <w:pStyle w:val="Listaszerbekezds1"/>
        <w:spacing w:after="0" w:line="100" w:lineRule="atLeast"/>
        <w:ind w:left="1800"/>
        <w:rPr>
          <w:rFonts w:ascii="Times New Roman" w:hAnsi="Times New Roman" w:cs="Times New Roman"/>
          <w:b/>
        </w:rPr>
      </w:pPr>
    </w:p>
    <w:p w:rsidR="000B40FA" w:rsidRPr="00B34426" w:rsidRDefault="000B40FA">
      <w:pPr>
        <w:spacing w:after="0" w:line="100" w:lineRule="atLeast"/>
        <w:jc w:val="center"/>
        <w:rPr>
          <w:rFonts w:ascii="Times New Roman" w:hAnsi="Times New Roman" w:cs="Times New Roman"/>
          <w:b/>
        </w:rPr>
      </w:pPr>
      <w:r w:rsidRPr="00B34426">
        <w:rPr>
          <w:rFonts w:ascii="Times New Roman" w:hAnsi="Times New Roman" w:cs="Times New Roman"/>
          <w:b/>
        </w:rPr>
        <w:t>Általános rendelkezések</w:t>
      </w:r>
    </w:p>
    <w:p w:rsidR="000B40FA" w:rsidRPr="00B34426" w:rsidRDefault="000B40FA">
      <w:pPr>
        <w:pStyle w:val="Listaszerbekezds1"/>
        <w:spacing w:after="0" w:line="100" w:lineRule="atLeast"/>
        <w:ind w:left="1080"/>
        <w:jc w:val="center"/>
        <w:rPr>
          <w:rFonts w:ascii="Times New Roman" w:hAnsi="Times New Roman" w:cs="Times New Roman"/>
          <w:b/>
        </w:rPr>
      </w:pPr>
    </w:p>
    <w:p w:rsidR="000B40FA" w:rsidRPr="00B34426" w:rsidRDefault="000B40FA">
      <w:pPr>
        <w:pStyle w:val="Listaszerbekezds1"/>
        <w:numPr>
          <w:ilvl w:val="0"/>
          <w:numId w:val="3"/>
        </w:numPr>
        <w:spacing w:after="0" w:line="100" w:lineRule="atLeast"/>
        <w:jc w:val="center"/>
        <w:rPr>
          <w:rFonts w:ascii="Times New Roman" w:hAnsi="Times New Roman" w:cs="Times New Roman"/>
          <w:b/>
        </w:rPr>
      </w:pPr>
      <w:r w:rsidRPr="00B34426">
        <w:rPr>
          <w:rFonts w:ascii="Times New Roman" w:hAnsi="Times New Roman" w:cs="Times New Roman"/>
          <w:b/>
        </w:rPr>
        <w:t>A rendelet célja és hatálya</w:t>
      </w:r>
    </w:p>
    <w:p w:rsidR="000B40FA" w:rsidRPr="00B34426" w:rsidRDefault="000B40FA">
      <w:pPr>
        <w:spacing w:after="0" w:line="100" w:lineRule="atLeast"/>
        <w:jc w:val="center"/>
        <w:rPr>
          <w:rFonts w:ascii="Times New Roman" w:hAnsi="Times New Roman" w:cs="Times New Roman"/>
          <w:b/>
        </w:rPr>
      </w:pPr>
    </w:p>
    <w:p w:rsidR="000B40FA" w:rsidRPr="00B34426" w:rsidRDefault="000B40FA">
      <w:pPr>
        <w:spacing w:after="0" w:line="100" w:lineRule="atLeast"/>
        <w:jc w:val="center"/>
        <w:rPr>
          <w:rFonts w:ascii="Times New Roman" w:hAnsi="Times New Roman" w:cs="Times New Roman"/>
          <w:b/>
        </w:rPr>
      </w:pPr>
      <w:r w:rsidRPr="00B34426">
        <w:rPr>
          <w:rFonts w:ascii="Times New Roman" w:hAnsi="Times New Roman" w:cs="Times New Roman"/>
          <w:b/>
        </w:rPr>
        <w:t>1. §</w:t>
      </w:r>
    </w:p>
    <w:p w:rsidR="000B40FA" w:rsidRPr="00B34426" w:rsidRDefault="000B40FA">
      <w:pPr>
        <w:spacing w:after="0" w:line="100" w:lineRule="atLeast"/>
        <w:jc w:val="both"/>
        <w:rPr>
          <w:rFonts w:ascii="Times New Roman" w:hAnsi="Times New Roman" w:cs="Times New Roman"/>
        </w:rPr>
      </w:pPr>
    </w:p>
    <w:p w:rsidR="000B40FA" w:rsidRPr="00B34426" w:rsidRDefault="000B40FA">
      <w:pPr>
        <w:spacing w:after="0" w:line="100" w:lineRule="atLeast"/>
        <w:jc w:val="both"/>
        <w:rPr>
          <w:rFonts w:ascii="Times New Roman" w:hAnsi="Times New Roman" w:cs="Times New Roman"/>
        </w:rPr>
      </w:pPr>
      <w:r w:rsidRPr="00B34426">
        <w:rPr>
          <w:rFonts w:ascii="Times New Roman" w:hAnsi="Times New Roman" w:cs="Times New Roman"/>
        </w:rPr>
        <w:t>(1) E rendelet célja Mohács településképének védelme érdekében a település területén elhelyezhető reklámhordozók számának, formai és technológiai feltételeinek, valamint elhelyezésük módjának szabályozása.</w:t>
      </w:r>
    </w:p>
    <w:p w:rsidR="000B40FA" w:rsidRPr="00B34426" w:rsidRDefault="000B40FA">
      <w:pPr>
        <w:spacing w:after="0" w:line="100" w:lineRule="atLeast"/>
        <w:jc w:val="both"/>
        <w:rPr>
          <w:rFonts w:ascii="Times New Roman" w:hAnsi="Times New Roman" w:cs="Times New Roman"/>
        </w:rPr>
      </w:pPr>
    </w:p>
    <w:p w:rsidR="000B40FA" w:rsidRPr="00B34426" w:rsidRDefault="000B40FA">
      <w:pPr>
        <w:spacing w:after="0" w:line="100" w:lineRule="atLeast"/>
        <w:jc w:val="both"/>
        <w:rPr>
          <w:rFonts w:ascii="Times New Roman" w:hAnsi="Times New Roman" w:cs="Times New Roman"/>
        </w:rPr>
      </w:pPr>
      <w:r w:rsidRPr="00B34426">
        <w:rPr>
          <w:rFonts w:ascii="Times New Roman" w:hAnsi="Times New Roman" w:cs="Times New Roman"/>
        </w:rPr>
        <w:t xml:space="preserve">(2) E rendelet hatálya Mohács közigazgatási </w:t>
      </w:r>
      <w:proofErr w:type="gramStart"/>
      <w:r w:rsidRPr="00B34426">
        <w:rPr>
          <w:rFonts w:ascii="Times New Roman" w:hAnsi="Times New Roman" w:cs="Times New Roman"/>
        </w:rPr>
        <w:t>területén</w:t>
      </w:r>
      <w:proofErr w:type="gramEnd"/>
      <w:r w:rsidRPr="00B34426">
        <w:rPr>
          <w:rFonts w:ascii="Times New Roman" w:hAnsi="Times New Roman" w:cs="Times New Roman"/>
        </w:rPr>
        <w:t xml:space="preserve"> a közterületen, a közterületről látható </w:t>
      </w:r>
      <w:proofErr w:type="gramStart"/>
      <w:r w:rsidRPr="00B34426">
        <w:rPr>
          <w:rFonts w:ascii="Times New Roman" w:hAnsi="Times New Roman" w:cs="Times New Roman"/>
        </w:rPr>
        <w:t>magánterületen</w:t>
      </w:r>
      <w:proofErr w:type="gramEnd"/>
      <w:r w:rsidRPr="00B34426">
        <w:rPr>
          <w:rFonts w:ascii="Times New Roman" w:hAnsi="Times New Roman" w:cs="Times New Roman"/>
        </w:rPr>
        <w:t>, köztulajdonban álló ingatlanon vagy köztulajdonban álló, valamint közforgalmi személyszállítási szolgáltatást végző személy tulajdonában álló ingatlanon történő reklám, illetve reklámhordozó elhelyezésére terjed ki.</w:t>
      </w:r>
    </w:p>
    <w:p w:rsidR="000B40FA" w:rsidRPr="00B34426" w:rsidRDefault="000B40FA">
      <w:pPr>
        <w:spacing w:after="0" w:line="100" w:lineRule="atLeast"/>
        <w:jc w:val="both"/>
        <w:rPr>
          <w:rFonts w:ascii="Times New Roman" w:hAnsi="Times New Roman" w:cs="Times New Roman"/>
        </w:rPr>
      </w:pPr>
    </w:p>
    <w:p w:rsidR="000B40FA" w:rsidRPr="00B34426" w:rsidRDefault="000B40FA">
      <w:pPr>
        <w:spacing w:after="0" w:line="100" w:lineRule="atLeast"/>
        <w:jc w:val="both"/>
        <w:rPr>
          <w:rFonts w:ascii="Times New Roman" w:hAnsi="Times New Roman" w:cs="Times New Roman"/>
          <w:iCs/>
        </w:rPr>
      </w:pPr>
      <w:r w:rsidRPr="00B34426">
        <w:rPr>
          <w:rFonts w:ascii="Times New Roman" w:hAnsi="Times New Roman" w:cs="Times New Roman"/>
        </w:rPr>
        <w:t xml:space="preserve">(3) E rendelet személyi hatálya kiterjed minden természetes és jogi személyre, jogi személyiséggel nem rendelkező szervezetre – ideértve a külföldi székhelyű vállalkozás magyarországi fióktelepét is –, aki Mohácson a (2) bekezdésben meghatározott helyen reklámot tesz közzé, reklámhordozót tart fenn, helyez el, valamint reklámot, reklámhordozót </w:t>
      </w:r>
      <w:proofErr w:type="gramStart"/>
      <w:r w:rsidRPr="00B34426">
        <w:rPr>
          <w:rFonts w:ascii="Times New Roman" w:hAnsi="Times New Roman" w:cs="Times New Roman"/>
        </w:rPr>
        <w:t>kíván</w:t>
      </w:r>
      <w:proofErr w:type="gramEnd"/>
      <w:r w:rsidRPr="00B34426">
        <w:rPr>
          <w:rFonts w:ascii="Times New Roman" w:hAnsi="Times New Roman" w:cs="Times New Roman"/>
        </w:rPr>
        <w:t xml:space="preserve"> elhelyezni vagy ilyen céllal felületet alakít ki.</w:t>
      </w:r>
    </w:p>
    <w:p w:rsidR="000B40FA" w:rsidRPr="00B34426" w:rsidRDefault="000B40FA">
      <w:pPr>
        <w:spacing w:after="0" w:line="100" w:lineRule="atLeast"/>
        <w:jc w:val="both"/>
        <w:rPr>
          <w:rFonts w:ascii="Times New Roman" w:hAnsi="Times New Roman" w:cs="Times New Roman"/>
          <w:iCs/>
        </w:rPr>
      </w:pPr>
    </w:p>
    <w:p w:rsidR="000B40FA" w:rsidRPr="00B34426" w:rsidRDefault="000B40FA">
      <w:pPr>
        <w:pStyle w:val="Listaszerbekezds1"/>
        <w:numPr>
          <w:ilvl w:val="0"/>
          <w:numId w:val="3"/>
        </w:numPr>
        <w:spacing w:after="0" w:line="100" w:lineRule="atLeast"/>
        <w:jc w:val="center"/>
        <w:rPr>
          <w:rFonts w:ascii="Times New Roman" w:hAnsi="Times New Roman" w:cs="Times New Roman"/>
          <w:b/>
          <w:iCs/>
        </w:rPr>
      </w:pPr>
      <w:r w:rsidRPr="00B34426">
        <w:rPr>
          <w:rFonts w:ascii="Times New Roman" w:hAnsi="Times New Roman" w:cs="Times New Roman"/>
          <w:b/>
          <w:iCs/>
        </w:rPr>
        <w:t>Értelmező rendelkezések</w:t>
      </w:r>
    </w:p>
    <w:p w:rsidR="000B40FA" w:rsidRPr="00B34426" w:rsidRDefault="000B40FA">
      <w:pPr>
        <w:spacing w:after="0" w:line="100" w:lineRule="atLeast"/>
        <w:jc w:val="center"/>
        <w:rPr>
          <w:rFonts w:ascii="Times New Roman" w:hAnsi="Times New Roman" w:cs="Times New Roman"/>
          <w:b/>
          <w:iCs/>
        </w:rPr>
      </w:pPr>
    </w:p>
    <w:p w:rsidR="000B40FA" w:rsidRPr="00B34426" w:rsidRDefault="000B40FA">
      <w:pPr>
        <w:spacing w:after="0" w:line="100" w:lineRule="atLeast"/>
        <w:jc w:val="center"/>
        <w:rPr>
          <w:rFonts w:ascii="Times New Roman" w:hAnsi="Times New Roman" w:cs="Times New Roman"/>
          <w:b/>
          <w:bCs/>
        </w:rPr>
      </w:pPr>
      <w:r w:rsidRPr="00B34426">
        <w:rPr>
          <w:rFonts w:ascii="Times New Roman" w:hAnsi="Times New Roman" w:cs="Times New Roman"/>
          <w:b/>
          <w:iCs/>
        </w:rPr>
        <w:t xml:space="preserve">2. § </w:t>
      </w:r>
    </w:p>
    <w:p w:rsidR="000B40FA" w:rsidRPr="00B34426" w:rsidRDefault="000B40FA">
      <w:pPr>
        <w:spacing w:after="0" w:line="100" w:lineRule="atLeast"/>
        <w:jc w:val="both"/>
        <w:rPr>
          <w:rFonts w:ascii="Times New Roman" w:hAnsi="Times New Roman" w:cs="Times New Roman"/>
          <w:bCs/>
        </w:rPr>
      </w:pPr>
      <w:r w:rsidRPr="00B34426">
        <w:rPr>
          <w:rFonts w:ascii="Times New Roman" w:hAnsi="Times New Roman" w:cs="Times New Roman"/>
          <w:bCs/>
        </w:rPr>
        <w:t>E rendelet alkalmazásában:</w:t>
      </w:r>
    </w:p>
    <w:p w:rsidR="000B40FA" w:rsidRPr="00B34426" w:rsidRDefault="000B40FA">
      <w:pPr>
        <w:spacing w:after="0" w:line="100" w:lineRule="atLeast"/>
        <w:jc w:val="both"/>
        <w:rPr>
          <w:rFonts w:ascii="Times New Roman" w:hAnsi="Times New Roman" w:cs="Times New Roman"/>
          <w:bCs/>
        </w:rPr>
      </w:pPr>
    </w:p>
    <w:p w:rsidR="000B40FA" w:rsidRPr="00B34426" w:rsidRDefault="00B97FCD">
      <w:pPr>
        <w:pStyle w:val="Listaszerbekezds1"/>
        <w:spacing w:after="0" w:line="100" w:lineRule="atLeast"/>
        <w:ind w:left="426"/>
        <w:jc w:val="both"/>
        <w:rPr>
          <w:rFonts w:ascii="Times New Roman" w:hAnsi="Times New Roman" w:cs="Times New Roman"/>
          <w:bCs/>
          <w:i/>
        </w:rPr>
      </w:pPr>
      <w:proofErr w:type="gramStart"/>
      <w:r w:rsidRPr="00B34426">
        <w:rPr>
          <w:rFonts w:ascii="Times New Roman" w:hAnsi="Times New Roman" w:cs="Times New Roman"/>
          <w:bCs/>
          <w:i/>
        </w:rPr>
        <w:t>a</w:t>
      </w:r>
      <w:proofErr w:type="gramEnd"/>
      <w:r w:rsidR="000B40FA" w:rsidRPr="00B34426">
        <w:rPr>
          <w:rFonts w:ascii="Times New Roman" w:hAnsi="Times New Roman" w:cs="Times New Roman"/>
          <w:bCs/>
          <w:i/>
        </w:rPr>
        <w:t xml:space="preserve">) </w:t>
      </w:r>
      <w:proofErr w:type="spellStart"/>
      <w:r w:rsidR="000B40FA" w:rsidRPr="00B34426">
        <w:rPr>
          <w:rFonts w:ascii="Times New Roman" w:hAnsi="Times New Roman" w:cs="Times New Roman"/>
          <w:bCs/>
          <w:i/>
        </w:rPr>
        <w:t>CityLight</w:t>
      </w:r>
      <w:proofErr w:type="spellEnd"/>
      <w:r w:rsidR="000B40FA" w:rsidRPr="00B34426">
        <w:rPr>
          <w:rFonts w:ascii="Times New Roman" w:hAnsi="Times New Roman" w:cs="Times New Roman"/>
          <w:bCs/>
          <w:i/>
        </w:rPr>
        <w:t xml:space="preserve"> formátumú eszköz:</w:t>
      </w:r>
      <w:r w:rsidR="000B40FA" w:rsidRPr="00B34426">
        <w:rPr>
          <w:rFonts w:ascii="Times New Roman" w:hAnsi="Times New Roman" w:cs="Times New Roman"/>
          <w:bCs/>
        </w:rPr>
        <w:t xml:space="preserve"> olyan függőleges elhelyezésű berendezés, amelynek mérete hozzávetőlegesen 118 cm x 175 cm és hozzávetőlegesen 2 négyzetméter látható, papíralapú reklámközzétételre alkalmas felülettel vagy 72”-90” képátlójú, 16:9 arányú, álló helyzetű digitális kijelzővel rendelkezik;</w:t>
      </w:r>
    </w:p>
    <w:p w:rsidR="000B40FA" w:rsidRPr="00B34426" w:rsidRDefault="000B40FA">
      <w:pPr>
        <w:pStyle w:val="Listaszerbekezds1"/>
        <w:spacing w:after="0" w:line="100" w:lineRule="atLeast"/>
        <w:ind w:left="426"/>
        <w:jc w:val="both"/>
        <w:rPr>
          <w:rFonts w:ascii="Times New Roman" w:hAnsi="Times New Roman" w:cs="Times New Roman"/>
          <w:bCs/>
          <w:i/>
        </w:rPr>
      </w:pPr>
      <w:r w:rsidRPr="00B34426">
        <w:rPr>
          <w:rFonts w:ascii="Times New Roman" w:hAnsi="Times New Roman" w:cs="Times New Roman"/>
          <w:bCs/>
          <w:i/>
        </w:rPr>
        <w:t xml:space="preserve">b) </w:t>
      </w:r>
      <w:proofErr w:type="spellStart"/>
      <w:r w:rsidRPr="00B34426">
        <w:rPr>
          <w:rFonts w:ascii="Times New Roman" w:hAnsi="Times New Roman" w:cs="Times New Roman"/>
          <w:bCs/>
          <w:i/>
        </w:rPr>
        <w:t>CityBoard</w:t>
      </w:r>
      <w:proofErr w:type="spellEnd"/>
      <w:r w:rsidRPr="00B34426">
        <w:rPr>
          <w:rFonts w:ascii="Times New Roman" w:hAnsi="Times New Roman" w:cs="Times New Roman"/>
          <w:bCs/>
          <w:i/>
        </w:rPr>
        <w:t xml:space="preserve"> formátumú eszköz:</w:t>
      </w:r>
      <w:r w:rsidRPr="00B34426">
        <w:rPr>
          <w:rFonts w:ascii="Times New Roman" w:hAnsi="Times New Roman" w:cs="Times New Roman"/>
          <w:bCs/>
        </w:rPr>
        <w:t xml:space="preserve"> olyan </w:t>
      </w:r>
      <w:r w:rsidRPr="00B34426">
        <w:rPr>
          <w:rFonts w:ascii="Times New Roman" w:hAnsi="Times New Roman" w:cs="Times New Roman"/>
          <w:iCs/>
        </w:rPr>
        <w:t>2,5 métertől 3,5 méter magasságú két lábon álló berendezés</w:t>
      </w:r>
      <w:r w:rsidRPr="00B34426">
        <w:rPr>
          <w:rFonts w:ascii="Times New Roman" w:hAnsi="Times New Roman" w:cs="Times New Roman"/>
          <w:bCs/>
        </w:rPr>
        <w:t>, amelynek mérete 7-9 négyzetméter, látható, papír- (vagy fólia-) alapú, nem ragasztott, hátulról megvilágított reklámközzétételre alkalmas, hátsó fényforrás által megvilágított felülettel, vagy ilyen méretű digitális kijelzővel rendelkezik;</w:t>
      </w:r>
    </w:p>
    <w:p w:rsidR="000B40FA" w:rsidRPr="00B34426" w:rsidRDefault="000B40FA">
      <w:pPr>
        <w:pStyle w:val="Listaszerbekezds1"/>
        <w:spacing w:after="0" w:line="100" w:lineRule="atLeast"/>
        <w:ind w:left="426"/>
        <w:jc w:val="both"/>
        <w:rPr>
          <w:rFonts w:ascii="Times New Roman" w:hAnsi="Times New Roman" w:cs="Times New Roman"/>
          <w:bCs/>
          <w:i/>
        </w:rPr>
      </w:pPr>
      <w:r w:rsidRPr="00B34426">
        <w:rPr>
          <w:rFonts w:ascii="Times New Roman" w:hAnsi="Times New Roman" w:cs="Times New Roman"/>
          <w:bCs/>
          <w:i/>
        </w:rPr>
        <w:t xml:space="preserve">c) funkcionális célokat szolgáló utcabútor: </w:t>
      </w:r>
      <w:r w:rsidRPr="00B34426">
        <w:rPr>
          <w:rFonts w:ascii="Times New Roman" w:hAnsi="Times New Roman" w:cs="Times New Roman"/>
          <w:bCs/>
        </w:rPr>
        <w:t xml:space="preserve">olyan </w:t>
      </w:r>
      <w:proofErr w:type="spellStart"/>
      <w:r w:rsidRPr="00B34426">
        <w:rPr>
          <w:rFonts w:ascii="Times New Roman" w:hAnsi="Times New Roman" w:cs="Times New Roman"/>
          <w:bCs/>
        </w:rPr>
        <w:t>utasváró</w:t>
      </w:r>
      <w:proofErr w:type="spellEnd"/>
      <w:r w:rsidRPr="00B34426">
        <w:rPr>
          <w:rFonts w:ascii="Times New Roman" w:hAnsi="Times New Roman" w:cs="Times New Roman"/>
          <w:bCs/>
        </w:rPr>
        <w:t>, kioszk és információs vagy más célú berendezés, amely létesítésének célját tekintve elsődlegesen nem reklámközzétételre, hanem az adott területen ténylegesen felmerülő, a berendezés funkciójából adódó lakossági igények kielégítésére szolgál;</w:t>
      </w:r>
    </w:p>
    <w:p w:rsidR="000B40FA" w:rsidRPr="00B34426" w:rsidRDefault="000B40FA">
      <w:pPr>
        <w:pStyle w:val="Listaszerbekezds1"/>
        <w:spacing w:after="0" w:line="100" w:lineRule="atLeast"/>
        <w:ind w:left="426"/>
        <w:jc w:val="both"/>
        <w:rPr>
          <w:rFonts w:ascii="Times New Roman" w:hAnsi="Times New Roman" w:cs="Times New Roman"/>
          <w:bCs/>
          <w:i/>
        </w:rPr>
      </w:pPr>
      <w:r w:rsidRPr="00B34426">
        <w:rPr>
          <w:rFonts w:ascii="Times New Roman" w:hAnsi="Times New Roman" w:cs="Times New Roman"/>
          <w:bCs/>
          <w:i/>
        </w:rPr>
        <w:t xml:space="preserve">d) információs célú berendezés: </w:t>
      </w:r>
      <w:r w:rsidRPr="00B34426">
        <w:rPr>
          <w:rFonts w:ascii="Times New Roman" w:hAnsi="Times New Roman" w:cs="Times New Roman"/>
          <w:bCs/>
        </w:rPr>
        <w:t xml:space="preserve">az önkormányzati hirdetőtábla, az önkormányzati faliújság, az információs vitrin, az útbaigazító hirdetmény, a közérdekű molinó, valamint a </w:t>
      </w:r>
      <w:proofErr w:type="spellStart"/>
      <w:r w:rsidRPr="00B34426">
        <w:rPr>
          <w:rFonts w:ascii="Times New Roman" w:hAnsi="Times New Roman" w:cs="Times New Roman"/>
          <w:bCs/>
        </w:rPr>
        <w:t>CityLight</w:t>
      </w:r>
      <w:proofErr w:type="spellEnd"/>
      <w:r w:rsidRPr="00B34426">
        <w:rPr>
          <w:rFonts w:ascii="Times New Roman" w:hAnsi="Times New Roman" w:cs="Times New Roman"/>
          <w:bCs/>
        </w:rPr>
        <w:t xml:space="preserve"> formátumú eszköz és </w:t>
      </w:r>
      <w:proofErr w:type="spellStart"/>
      <w:r w:rsidRPr="00B34426">
        <w:rPr>
          <w:rFonts w:ascii="Times New Roman" w:hAnsi="Times New Roman" w:cs="Times New Roman"/>
          <w:bCs/>
        </w:rPr>
        <w:t>CityBoard</w:t>
      </w:r>
      <w:proofErr w:type="spellEnd"/>
      <w:r w:rsidRPr="00B34426">
        <w:rPr>
          <w:rFonts w:ascii="Times New Roman" w:hAnsi="Times New Roman" w:cs="Times New Roman"/>
          <w:bCs/>
        </w:rPr>
        <w:t xml:space="preserve"> formátumú eszköz;</w:t>
      </w:r>
    </w:p>
    <w:p w:rsidR="000B40FA" w:rsidRPr="00B34426" w:rsidRDefault="000B40FA">
      <w:pPr>
        <w:pStyle w:val="Listaszerbekezds1"/>
        <w:spacing w:after="0" w:line="100" w:lineRule="atLeast"/>
        <w:ind w:left="426"/>
        <w:jc w:val="both"/>
        <w:rPr>
          <w:rFonts w:ascii="Times New Roman" w:hAnsi="Times New Roman" w:cs="Times New Roman"/>
          <w:bCs/>
          <w:i/>
        </w:rPr>
      </w:pPr>
      <w:proofErr w:type="gramStart"/>
      <w:r w:rsidRPr="00B34426">
        <w:rPr>
          <w:rFonts w:ascii="Times New Roman" w:hAnsi="Times New Roman" w:cs="Times New Roman"/>
          <w:bCs/>
          <w:i/>
        </w:rPr>
        <w:lastRenderedPageBreak/>
        <w:t>e</w:t>
      </w:r>
      <w:proofErr w:type="gramEnd"/>
      <w:r w:rsidRPr="00B34426">
        <w:rPr>
          <w:rFonts w:ascii="Times New Roman" w:hAnsi="Times New Roman" w:cs="Times New Roman"/>
          <w:bCs/>
          <w:i/>
        </w:rPr>
        <w:t xml:space="preserve">) közérdekű molinó: </w:t>
      </w:r>
      <w:r w:rsidRPr="00B34426">
        <w:rPr>
          <w:rFonts w:ascii="Times New Roman" w:hAnsi="Times New Roman" w:cs="Times New Roman"/>
          <w:bCs/>
        </w:rPr>
        <w:t>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rsidR="000B40FA" w:rsidRPr="00B34426" w:rsidRDefault="000B40FA">
      <w:pPr>
        <w:pStyle w:val="Listaszerbekezds1"/>
        <w:spacing w:after="0" w:line="100" w:lineRule="atLeast"/>
        <w:ind w:left="426"/>
        <w:jc w:val="both"/>
        <w:rPr>
          <w:rFonts w:ascii="Times New Roman" w:hAnsi="Times New Roman" w:cs="Times New Roman"/>
          <w:bCs/>
          <w:i/>
        </w:rPr>
      </w:pPr>
      <w:proofErr w:type="gramStart"/>
      <w:r w:rsidRPr="00B34426">
        <w:rPr>
          <w:rFonts w:ascii="Times New Roman" w:hAnsi="Times New Roman" w:cs="Times New Roman"/>
          <w:bCs/>
          <w:i/>
        </w:rPr>
        <w:t>f</w:t>
      </w:r>
      <w:proofErr w:type="gramEnd"/>
      <w:r w:rsidRPr="00B34426">
        <w:rPr>
          <w:rFonts w:ascii="Times New Roman" w:hAnsi="Times New Roman" w:cs="Times New Roman"/>
          <w:bCs/>
          <w:i/>
        </w:rPr>
        <w:t>) közérdekű reklámfelület:</w:t>
      </w:r>
      <w:r w:rsidRPr="00B34426">
        <w:rPr>
          <w:rFonts w:ascii="Times New Roman" w:hAnsi="Times New Roman" w:cs="Times New Roman"/>
          <w:b/>
          <w:bCs/>
        </w:rPr>
        <w:t xml:space="preserve"> </w:t>
      </w:r>
      <w:r w:rsidRPr="00B34426">
        <w:rPr>
          <w:rFonts w:ascii="Times New Roman" w:hAnsi="Times New Roman" w:cs="Times New Roman"/>
          <w:bCs/>
        </w:rPr>
        <w:t>olyan reklámhordozó vagy reklámhordozót tartó berendezés, amelyen a reklám közzététele más, egyéb célú berendezés közterületen való létesítésére, fenntartására tekintettel közérdekből biztosított, és amely ezen egyéb célú berendezéstől elkülönülten kerül elhelyezésre;</w:t>
      </w:r>
    </w:p>
    <w:p w:rsidR="000B40FA" w:rsidRPr="00B34426" w:rsidRDefault="000B40FA">
      <w:pPr>
        <w:pStyle w:val="Listaszerbekezds1"/>
        <w:spacing w:after="0" w:line="100" w:lineRule="atLeast"/>
        <w:ind w:left="426"/>
        <w:jc w:val="both"/>
        <w:rPr>
          <w:rFonts w:ascii="Times New Roman" w:hAnsi="Times New Roman" w:cs="Times New Roman"/>
          <w:bCs/>
          <w:i/>
        </w:rPr>
      </w:pPr>
      <w:proofErr w:type="gramStart"/>
      <w:r w:rsidRPr="00B34426">
        <w:rPr>
          <w:rFonts w:ascii="Times New Roman" w:hAnsi="Times New Roman" w:cs="Times New Roman"/>
          <w:bCs/>
          <w:i/>
        </w:rPr>
        <w:t>g</w:t>
      </w:r>
      <w:proofErr w:type="gramEnd"/>
      <w:r w:rsidRPr="00B34426">
        <w:rPr>
          <w:rFonts w:ascii="Times New Roman" w:hAnsi="Times New Roman" w:cs="Times New Roman"/>
          <w:bCs/>
          <w:i/>
        </w:rPr>
        <w:t>) más célú berendezés:</w:t>
      </w:r>
      <w:r w:rsidRPr="00B34426">
        <w:rPr>
          <w:rFonts w:ascii="Times New Roman" w:hAnsi="Times New Roman" w:cs="Times New Roman"/>
          <w:bCs/>
        </w:rPr>
        <w:t xml:space="preserve"> </w:t>
      </w:r>
      <w:r w:rsidRPr="00B34426">
        <w:rPr>
          <w:rFonts w:ascii="Times New Roman" w:hAnsi="Times New Roman" w:cs="Times New Roman"/>
        </w:rPr>
        <w:t xml:space="preserve"> pl. </w:t>
      </w:r>
      <w:r w:rsidRPr="00B34426">
        <w:rPr>
          <w:rFonts w:ascii="Times New Roman" w:hAnsi="Times New Roman" w:cs="Times New Roman"/>
          <w:bCs/>
        </w:rPr>
        <w:t xml:space="preserve">a pad, a kerékpárállvány, a hulladékgyűjtő, a telefonfülke, a reklámfelületet is tartalmazó, közterület fölé nyúló árnyékoló berendezés, korlát és a közterületi illemhely; </w:t>
      </w:r>
    </w:p>
    <w:p w:rsidR="000B40FA" w:rsidRPr="00B34426" w:rsidRDefault="000B40FA">
      <w:pPr>
        <w:pStyle w:val="Listaszerbekezds1"/>
        <w:spacing w:after="0" w:line="100" w:lineRule="atLeast"/>
        <w:ind w:left="426"/>
        <w:jc w:val="both"/>
        <w:rPr>
          <w:rFonts w:ascii="Times New Roman" w:hAnsi="Times New Roman" w:cs="Times New Roman"/>
          <w:bCs/>
          <w:i/>
        </w:rPr>
      </w:pPr>
      <w:proofErr w:type="gramStart"/>
      <w:r w:rsidRPr="00B34426">
        <w:rPr>
          <w:rFonts w:ascii="Times New Roman" w:hAnsi="Times New Roman" w:cs="Times New Roman"/>
          <w:bCs/>
          <w:i/>
        </w:rPr>
        <w:t>h</w:t>
      </w:r>
      <w:proofErr w:type="gramEnd"/>
      <w:r w:rsidRPr="00B34426">
        <w:rPr>
          <w:rFonts w:ascii="Times New Roman" w:hAnsi="Times New Roman" w:cs="Times New Roman"/>
          <w:bCs/>
          <w:i/>
        </w:rPr>
        <w:t>) önkormányzati faliújság:</w:t>
      </w:r>
      <w:r w:rsidRPr="00B34426">
        <w:rPr>
          <w:rFonts w:ascii="Times New Roman" w:hAnsi="Times New Roman" w:cs="Times New Roman"/>
          <w:b/>
          <w:bCs/>
        </w:rPr>
        <w:t xml:space="preserve"> </w:t>
      </w:r>
      <w:r w:rsidRPr="00B34426">
        <w:rPr>
          <w:rFonts w:ascii="Times New Roman" w:hAnsi="Times New Roman" w:cs="Times New Roman"/>
          <w:bCs/>
        </w:rPr>
        <w:t>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r w:rsidRPr="00B34426">
        <w:rPr>
          <w:rFonts w:ascii="Times New Roman" w:hAnsi="Times New Roman" w:cs="Times New Roman"/>
          <w:b/>
          <w:bCs/>
        </w:rPr>
        <w:t>;</w:t>
      </w:r>
    </w:p>
    <w:p w:rsidR="000B40FA" w:rsidRPr="00B34426" w:rsidRDefault="000B40FA">
      <w:pPr>
        <w:pStyle w:val="Listaszerbekezds1"/>
        <w:spacing w:after="0" w:line="100" w:lineRule="atLeast"/>
        <w:ind w:left="426"/>
        <w:jc w:val="both"/>
        <w:rPr>
          <w:rFonts w:ascii="Times New Roman" w:hAnsi="Times New Roman" w:cs="Times New Roman"/>
          <w:bCs/>
          <w:i/>
        </w:rPr>
      </w:pPr>
      <w:r w:rsidRPr="00B34426">
        <w:rPr>
          <w:rFonts w:ascii="Times New Roman" w:hAnsi="Times New Roman" w:cs="Times New Roman"/>
          <w:bCs/>
          <w:i/>
        </w:rPr>
        <w:t>i) önkormányzati hirdetőtábla:</w:t>
      </w:r>
      <w:r w:rsidRPr="00B34426">
        <w:rPr>
          <w:rFonts w:ascii="Times New Roman" w:hAnsi="Times New Roman" w:cs="Times New Roman"/>
          <w:b/>
          <w:bCs/>
        </w:rPr>
        <w:t xml:space="preserve"> </w:t>
      </w:r>
      <w:r w:rsidRPr="00B34426">
        <w:rPr>
          <w:rFonts w:ascii="Times New Roman" w:hAnsi="Times New Roman" w:cs="Times New Roman"/>
          <w:bCs/>
        </w:rPr>
        <w:t>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r w:rsidRPr="00B34426">
        <w:rPr>
          <w:rFonts w:ascii="Times New Roman" w:hAnsi="Times New Roman" w:cs="Times New Roman"/>
          <w:b/>
          <w:bCs/>
        </w:rPr>
        <w:t>;</w:t>
      </w:r>
    </w:p>
    <w:p w:rsidR="000B40FA" w:rsidRPr="00B34426" w:rsidRDefault="000B40FA">
      <w:pPr>
        <w:pStyle w:val="Listaszerbekezds1"/>
        <w:spacing w:after="0" w:line="100" w:lineRule="atLeast"/>
        <w:ind w:left="426"/>
        <w:jc w:val="both"/>
        <w:rPr>
          <w:rFonts w:ascii="Times New Roman" w:hAnsi="Times New Roman" w:cs="Times New Roman"/>
          <w:b/>
          <w:iCs/>
        </w:rPr>
      </w:pPr>
      <w:r w:rsidRPr="00B34426">
        <w:rPr>
          <w:rFonts w:ascii="Times New Roman" w:hAnsi="Times New Roman" w:cs="Times New Roman"/>
          <w:bCs/>
          <w:i/>
        </w:rPr>
        <w:t>j) útbaigazító hirdetmény:</w:t>
      </w:r>
      <w:r w:rsidRPr="00B34426">
        <w:rPr>
          <w:rFonts w:ascii="Times New Roman" w:hAnsi="Times New Roman" w:cs="Times New Roman"/>
          <w:b/>
          <w:bCs/>
        </w:rPr>
        <w:t xml:space="preserve"> </w:t>
      </w:r>
      <w:r w:rsidRPr="00B34426">
        <w:rPr>
          <w:rFonts w:ascii="Times New Roman" w:hAnsi="Times New Roman" w:cs="Times New Roman"/>
          <w:bCs/>
        </w:rPr>
        <w:t>közérdekű információt nyújtó olyan közterületi jelzés, amelynek funkciója idegenforgalmi eligazítás, közösségi közlekedési szolgáltatásról tájékoztatás, vagy egyéb közérdekű tájékoztatás.</w:t>
      </w:r>
    </w:p>
    <w:p w:rsidR="000B40FA" w:rsidRDefault="000B40FA">
      <w:pPr>
        <w:spacing w:after="0" w:line="100" w:lineRule="atLeast"/>
        <w:jc w:val="both"/>
        <w:rPr>
          <w:rFonts w:ascii="Times New Roman" w:hAnsi="Times New Roman" w:cs="Times New Roman"/>
          <w:b/>
          <w:iCs/>
        </w:rPr>
      </w:pPr>
    </w:p>
    <w:p w:rsidR="006915DB" w:rsidRPr="00B34426" w:rsidRDefault="006915DB">
      <w:pPr>
        <w:spacing w:after="0" w:line="100" w:lineRule="atLeast"/>
        <w:jc w:val="both"/>
        <w:rPr>
          <w:rFonts w:ascii="Times New Roman" w:hAnsi="Times New Roman" w:cs="Times New Roman"/>
          <w:b/>
          <w:iCs/>
        </w:rPr>
      </w:pPr>
    </w:p>
    <w:p w:rsidR="000B40FA" w:rsidRPr="00B34426" w:rsidRDefault="000B40FA">
      <w:pPr>
        <w:pStyle w:val="Listaszerbekezds1"/>
        <w:numPr>
          <w:ilvl w:val="0"/>
          <w:numId w:val="2"/>
        </w:numPr>
        <w:spacing w:after="0" w:line="100" w:lineRule="atLeast"/>
        <w:ind w:left="567" w:hanging="349"/>
        <w:jc w:val="center"/>
        <w:rPr>
          <w:rFonts w:ascii="Times New Roman" w:hAnsi="Times New Roman" w:cs="Times New Roman"/>
          <w:b/>
          <w:iCs/>
        </w:rPr>
      </w:pPr>
      <w:r w:rsidRPr="00B34426">
        <w:rPr>
          <w:rFonts w:ascii="Times New Roman" w:hAnsi="Times New Roman" w:cs="Times New Roman"/>
          <w:b/>
        </w:rPr>
        <w:t>Fejezet</w:t>
      </w:r>
    </w:p>
    <w:p w:rsidR="000B40FA" w:rsidRPr="00B34426" w:rsidRDefault="000B40FA">
      <w:pPr>
        <w:pStyle w:val="Listaszerbekezds1"/>
        <w:spacing w:after="0" w:line="100" w:lineRule="atLeast"/>
        <w:rPr>
          <w:rFonts w:ascii="Times New Roman" w:hAnsi="Times New Roman" w:cs="Times New Roman"/>
          <w:b/>
          <w:iCs/>
        </w:rPr>
      </w:pPr>
    </w:p>
    <w:p w:rsidR="000B40FA" w:rsidRPr="00B34426" w:rsidRDefault="000B40FA">
      <w:pPr>
        <w:spacing w:after="0" w:line="100" w:lineRule="atLeast"/>
        <w:jc w:val="center"/>
        <w:rPr>
          <w:rFonts w:ascii="Times New Roman" w:hAnsi="Times New Roman" w:cs="Times New Roman"/>
          <w:b/>
          <w:iCs/>
        </w:rPr>
      </w:pPr>
      <w:r w:rsidRPr="00B34426">
        <w:rPr>
          <w:rFonts w:ascii="Times New Roman" w:hAnsi="Times New Roman" w:cs="Times New Roman"/>
          <w:b/>
          <w:iCs/>
        </w:rPr>
        <w:t>Reklámok elhelyezésére vonatkozó szabályok</w:t>
      </w:r>
    </w:p>
    <w:p w:rsidR="000B40FA" w:rsidRPr="00B34426" w:rsidRDefault="000B40FA">
      <w:pPr>
        <w:spacing w:after="0" w:line="100" w:lineRule="atLeast"/>
        <w:jc w:val="center"/>
        <w:rPr>
          <w:rFonts w:ascii="Times New Roman" w:hAnsi="Times New Roman" w:cs="Times New Roman"/>
          <w:b/>
          <w:iCs/>
        </w:rPr>
      </w:pPr>
    </w:p>
    <w:p w:rsidR="000B40FA" w:rsidRPr="00B34426" w:rsidRDefault="000B40FA">
      <w:pPr>
        <w:pStyle w:val="Listaszerbekezds1"/>
        <w:numPr>
          <w:ilvl w:val="0"/>
          <w:numId w:val="5"/>
        </w:numPr>
        <w:spacing w:after="0" w:line="100" w:lineRule="atLeast"/>
        <w:jc w:val="center"/>
        <w:rPr>
          <w:rFonts w:ascii="Times New Roman" w:hAnsi="Times New Roman" w:cs="Times New Roman"/>
          <w:b/>
          <w:iCs/>
        </w:rPr>
      </w:pPr>
      <w:r w:rsidRPr="00B34426">
        <w:rPr>
          <w:rFonts w:ascii="Times New Roman" w:hAnsi="Times New Roman" w:cs="Times New Roman"/>
          <w:b/>
          <w:iCs/>
        </w:rPr>
        <w:t>Reklámok elhelyezésének általános szabályai közterülten és a közterületről látható magánterületen</w:t>
      </w:r>
    </w:p>
    <w:p w:rsidR="000B40FA" w:rsidRPr="00B34426" w:rsidRDefault="000B40FA">
      <w:pPr>
        <w:spacing w:after="0" w:line="100" w:lineRule="atLeast"/>
        <w:jc w:val="center"/>
        <w:rPr>
          <w:rFonts w:ascii="Times New Roman" w:hAnsi="Times New Roman" w:cs="Times New Roman"/>
          <w:b/>
          <w:iCs/>
        </w:rPr>
      </w:pPr>
    </w:p>
    <w:p w:rsidR="000B40FA" w:rsidRPr="00B34426" w:rsidRDefault="000B40FA">
      <w:pPr>
        <w:spacing w:after="0" w:line="100" w:lineRule="atLeast"/>
        <w:jc w:val="center"/>
        <w:rPr>
          <w:rFonts w:ascii="Times New Roman" w:hAnsi="Times New Roman" w:cs="Times New Roman"/>
          <w:b/>
          <w:iCs/>
        </w:rPr>
      </w:pPr>
      <w:r w:rsidRPr="00B34426">
        <w:rPr>
          <w:rFonts w:ascii="Times New Roman" w:hAnsi="Times New Roman" w:cs="Times New Roman"/>
          <w:b/>
          <w:iCs/>
        </w:rPr>
        <w:t>3. §</w:t>
      </w:r>
    </w:p>
    <w:p w:rsidR="000B40FA" w:rsidRPr="00B34426" w:rsidRDefault="000B40FA">
      <w:pPr>
        <w:spacing w:after="0" w:line="100" w:lineRule="atLeast"/>
        <w:jc w:val="center"/>
        <w:rPr>
          <w:rFonts w:ascii="Times New Roman" w:hAnsi="Times New Roman" w:cs="Times New Roman"/>
          <w:b/>
          <w:iCs/>
        </w:rPr>
      </w:pPr>
    </w:p>
    <w:p w:rsidR="000B40FA" w:rsidRPr="00B34426" w:rsidRDefault="000B40FA">
      <w:pPr>
        <w:spacing w:after="0" w:line="100" w:lineRule="atLeast"/>
        <w:jc w:val="both"/>
        <w:rPr>
          <w:rFonts w:ascii="Times New Roman" w:hAnsi="Times New Roman" w:cs="Times New Roman"/>
          <w:iCs/>
        </w:rPr>
      </w:pPr>
      <w:r w:rsidRPr="00B34426">
        <w:rPr>
          <w:rFonts w:ascii="Times New Roman" w:hAnsi="Times New Roman" w:cs="Times New Roman"/>
          <w:iCs/>
        </w:rPr>
        <w:t xml:space="preserve">Mohács közigazgatási területén tiltott valamennyi e rendeletben, a településképről szóló törvényben (a továbbiakban: </w:t>
      </w:r>
      <w:proofErr w:type="spellStart"/>
      <w:r w:rsidRPr="00B34426">
        <w:rPr>
          <w:rFonts w:ascii="Times New Roman" w:hAnsi="Times New Roman" w:cs="Times New Roman"/>
          <w:iCs/>
        </w:rPr>
        <w:t>Tvtv</w:t>
      </w:r>
      <w:proofErr w:type="spellEnd"/>
      <w:r w:rsidRPr="00B34426">
        <w:rPr>
          <w:rFonts w:ascii="Times New Roman" w:hAnsi="Times New Roman" w:cs="Times New Roman"/>
          <w:iCs/>
        </w:rPr>
        <w:t xml:space="preserve">.), valamint a </w:t>
      </w:r>
      <w:proofErr w:type="spellStart"/>
      <w:r w:rsidRPr="00B34426">
        <w:rPr>
          <w:rFonts w:ascii="Times New Roman" w:hAnsi="Times New Roman" w:cs="Times New Roman"/>
          <w:iCs/>
        </w:rPr>
        <w:t>Tvtv</w:t>
      </w:r>
      <w:proofErr w:type="spellEnd"/>
      <w:r w:rsidRPr="00B34426">
        <w:rPr>
          <w:rFonts w:ascii="Times New Roman" w:hAnsi="Times New Roman" w:cs="Times New Roman"/>
          <w:iCs/>
        </w:rPr>
        <w:t>. felhatalmazása alapján kiadott, a településkép védelméről szóló törvény reklámok közzétételével kapcsolatos rendelkezéseinek végrehajtásáról szóló 104/2017. (IV. 28.) Korm. rendeletben (a továbbiakban: Kr.) tiltott vagy nem szabályozott reklám közzététele.</w:t>
      </w:r>
    </w:p>
    <w:p w:rsidR="000B40FA" w:rsidRPr="00B34426" w:rsidRDefault="000B40FA">
      <w:pPr>
        <w:spacing w:after="0" w:line="100" w:lineRule="atLeast"/>
        <w:jc w:val="both"/>
        <w:rPr>
          <w:rFonts w:ascii="Times New Roman" w:hAnsi="Times New Roman" w:cs="Times New Roman"/>
          <w:iCs/>
        </w:rPr>
      </w:pPr>
    </w:p>
    <w:p w:rsidR="000B40FA" w:rsidRPr="00B34426" w:rsidRDefault="000B40FA">
      <w:pPr>
        <w:spacing w:after="0" w:line="100" w:lineRule="atLeast"/>
        <w:jc w:val="center"/>
        <w:rPr>
          <w:rFonts w:ascii="Times New Roman" w:hAnsi="Times New Roman" w:cs="Times New Roman"/>
          <w:b/>
          <w:iCs/>
        </w:rPr>
      </w:pPr>
      <w:r w:rsidRPr="00B34426">
        <w:rPr>
          <w:rFonts w:ascii="Times New Roman" w:hAnsi="Times New Roman" w:cs="Times New Roman"/>
          <w:b/>
          <w:iCs/>
        </w:rPr>
        <w:t>4. §</w:t>
      </w:r>
    </w:p>
    <w:p w:rsidR="000B40FA" w:rsidRPr="00B34426" w:rsidRDefault="000B40FA">
      <w:pPr>
        <w:spacing w:after="0" w:line="100" w:lineRule="atLeast"/>
        <w:jc w:val="center"/>
        <w:rPr>
          <w:rFonts w:ascii="Times New Roman" w:hAnsi="Times New Roman" w:cs="Times New Roman"/>
          <w:b/>
          <w:iCs/>
        </w:rPr>
      </w:pPr>
    </w:p>
    <w:p w:rsidR="000B40FA" w:rsidRPr="00B34426" w:rsidRDefault="000B40FA">
      <w:pPr>
        <w:spacing w:after="0" w:line="100" w:lineRule="atLeast"/>
        <w:jc w:val="both"/>
        <w:rPr>
          <w:rFonts w:ascii="Times New Roman" w:hAnsi="Times New Roman" w:cs="Times New Roman"/>
          <w:iCs/>
        </w:rPr>
      </w:pPr>
      <w:r w:rsidRPr="00B34426">
        <w:rPr>
          <w:rFonts w:ascii="Times New Roman" w:hAnsi="Times New Roman" w:cs="Times New Roman"/>
          <w:iCs/>
        </w:rPr>
        <w:t>(1) Reklámhordozók elhelyezése a hagyományosan kialakult településképet nem változtathatja meg hátrányosan.</w:t>
      </w:r>
    </w:p>
    <w:p w:rsidR="000B40FA" w:rsidRPr="00B34426" w:rsidRDefault="000B40FA">
      <w:pPr>
        <w:spacing w:after="0" w:line="100" w:lineRule="atLeast"/>
        <w:jc w:val="both"/>
        <w:rPr>
          <w:rFonts w:ascii="Times New Roman" w:hAnsi="Times New Roman" w:cs="Times New Roman"/>
          <w:iCs/>
        </w:rPr>
      </w:pPr>
    </w:p>
    <w:p w:rsidR="000B40FA" w:rsidRPr="00B34426" w:rsidRDefault="006915DB">
      <w:pPr>
        <w:spacing w:after="0" w:line="100" w:lineRule="atLeast"/>
        <w:jc w:val="both"/>
        <w:rPr>
          <w:rFonts w:ascii="Times New Roman" w:hAnsi="Times New Roman" w:cs="Times New Roman"/>
          <w:iCs/>
        </w:rPr>
      </w:pPr>
      <w:r>
        <w:rPr>
          <w:rFonts w:ascii="Times New Roman" w:hAnsi="Times New Roman" w:cs="Times New Roman"/>
          <w:iCs/>
        </w:rPr>
        <w:t>(2</w:t>
      </w:r>
      <w:r w:rsidR="000B40FA" w:rsidRPr="00B34426">
        <w:rPr>
          <w:rFonts w:ascii="Times New Roman" w:hAnsi="Times New Roman" w:cs="Times New Roman"/>
          <w:iCs/>
        </w:rPr>
        <w:t>) Magántulajdonban álló ingatlanon elhelyezett reklámhordozó a telekhatárt nem keresztezheti és közvetlenül a telekhatáron nem helyezhető el.</w:t>
      </w:r>
    </w:p>
    <w:p w:rsidR="000B40FA" w:rsidRPr="00B34426" w:rsidRDefault="000B40FA">
      <w:pPr>
        <w:spacing w:after="0" w:line="100" w:lineRule="atLeast"/>
        <w:jc w:val="both"/>
        <w:rPr>
          <w:rFonts w:ascii="Times New Roman" w:hAnsi="Times New Roman" w:cs="Times New Roman"/>
          <w:iCs/>
        </w:rPr>
      </w:pPr>
    </w:p>
    <w:p w:rsidR="000B40FA" w:rsidRPr="00B34426" w:rsidRDefault="000B40FA">
      <w:pPr>
        <w:spacing w:after="0" w:line="100" w:lineRule="atLeast"/>
        <w:jc w:val="both"/>
        <w:rPr>
          <w:rFonts w:ascii="Times New Roman" w:hAnsi="Times New Roman" w:cs="Times New Roman"/>
          <w:iCs/>
        </w:rPr>
      </w:pPr>
      <w:r w:rsidRPr="00B34426">
        <w:rPr>
          <w:rFonts w:ascii="Times New Roman" w:hAnsi="Times New Roman" w:cs="Times New Roman"/>
          <w:iCs/>
        </w:rPr>
        <w:t>(</w:t>
      </w:r>
      <w:r w:rsidR="006915DB">
        <w:rPr>
          <w:rFonts w:ascii="Times New Roman" w:hAnsi="Times New Roman" w:cs="Times New Roman"/>
          <w:iCs/>
        </w:rPr>
        <w:t>3</w:t>
      </w:r>
      <w:r w:rsidRPr="00B34426">
        <w:rPr>
          <w:rFonts w:ascii="Times New Roman" w:hAnsi="Times New Roman" w:cs="Times New Roman"/>
          <w:iCs/>
        </w:rPr>
        <w:t>) Reklám analóg és digitális felületen, állandó és változó tartalommal is közzétehető.</w:t>
      </w:r>
    </w:p>
    <w:p w:rsidR="006915DB" w:rsidRDefault="006915DB">
      <w:pPr>
        <w:spacing w:after="0" w:line="100" w:lineRule="atLeast"/>
        <w:jc w:val="both"/>
        <w:rPr>
          <w:rFonts w:ascii="Times New Roman" w:hAnsi="Times New Roman" w:cs="Times New Roman"/>
          <w:iCs/>
        </w:rPr>
      </w:pPr>
    </w:p>
    <w:p w:rsidR="000B40FA" w:rsidRPr="00B34426" w:rsidRDefault="000B40FA">
      <w:pPr>
        <w:spacing w:after="0" w:line="100" w:lineRule="atLeast"/>
        <w:jc w:val="both"/>
        <w:rPr>
          <w:rFonts w:ascii="Times New Roman" w:hAnsi="Times New Roman" w:cs="Times New Roman"/>
          <w:b/>
        </w:rPr>
      </w:pPr>
      <w:r w:rsidRPr="00B34426">
        <w:rPr>
          <w:rFonts w:ascii="Times New Roman" w:hAnsi="Times New Roman" w:cs="Times New Roman"/>
          <w:iCs/>
        </w:rPr>
        <w:t>(</w:t>
      </w:r>
      <w:r w:rsidR="006915DB">
        <w:rPr>
          <w:rFonts w:ascii="Times New Roman" w:hAnsi="Times New Roman" w:cs="Times New Roman"/>
          <w:iCs/>
        </w:rPr>
        <w:t>4</w:t>
      </w:r>
      <w:r w:rsidRPr="00B34426">
        <w:rPr>
          <w:rFonts w:ascii="Times New Roman" w:hAnsi="Times New Roman" w:cs="Times New Roman"/>
          <w:iCs/>
        </w:rPr>
        <w:t>) A közérdekű molinó, az építési reklámháló és a közterület fölé nyúló árnyékoló berendezés kivételével molinó, ponyva vagy háló reklámhordozóként, reklámhordozót tartó berendezésként nem alkalmazható.</w:t>
      </w:r>
    </w:p>
    <w:p w:rsidR="000B40FA" w:rsidRPr="00B34426" w:rsidRDefault="000B40FA">
      <w:pPr>
        <w:spacing w:after="0" w:line="100" w:lineRule="atLeast"/>
        <w:jc w:val="center"/>
        <w:rPr>
          <w:rFonts w:ascii="Times New Roman" w:hAnsi="Times New Roman" w:cs="Times New Roman"/>
          <w:b/>
        </w:rPr>
      </w:pPr>
    </w:p>
    <w:p w:rsidR="000B40FA" w:rsidRPr="00B34426" w:rsidRDefault="000B40FA">
      <w:pPr>
        <w:pStyle w:val="Listaszerbekezds1"/>
        <w:numPr>
          <w:ilvl w:val="0"/>
          <w:numId w:val="5"/>
        </w:numPr>
        <w:spacing w:after="0" w:line="100" w:lineRule="atLeast"/>
        <w:jc w:val="center"/>
        <w:rPr>
          <w:rFonts w:ascii="Times New Roman" w:hAnsi="Times New Roman" w:cs="Times New Roman"/>
          <w:b/>
        </w:rPr>
      </w:pPr>
      <w:r w:rsidRPr="00B34426">
        <w:rPr>
          <w:rFonts w:ascii="Times New Roman" w:hAnsi="Times New Roman" w:cs="Times New Roman"/>
          <w:b/>
        </w:rPr>
        <w:lastRenderedPageBreak/>
        <w:t>A funkcionális célokat szolgáló utcabútorokra vonatkozó szabályok</w:t>
      </w:r>
    </w:p>
    <w:p w:rsidR="000B40FA" w:rsidRPr="00B34426" w:rsidRDefault="000B40FA">
      <w:pPr>
        <w:spacing w:after="0" w:line="100" w:lineRule="atLeast"/>
        <w:jc w:val="both"/>
        <w:rPr>
          <w:rFonts w:ascii="Times New Roman" w:hAnsi="Times New Roman" w:cs="Times New Roman"/>
          <w:b/>
        </w:rPr>
      </w:pPr>
    </w:p>
    <w:p w:rsidR="000B40FA" w:rsidRPr="00B34426" w:rsidRDefault="002267F5">
      <w:pPr>
        <w:spacing w:after="0" w:line="100" w:lineRule="atLeast"/>
        <w:jc w:val="center"/>
        <w:rPr>
          <w:rFonts w:ascii="Times New Roman" w:hAnsi="Times New Roman" w:cs="Times New Roman"/>
          <w:b/>
        </w:rPr>
      </w:pPr>
      <w:r w:rsidRPr="00B34426">
        <w:rPr>
          <w:rFonts w:ascii="Times New Roman" w:hAnsi="Times New Roman" w:cs="Times New Roman"/>
          <w:b/>
        </w:rPr>
        <w:t>5</w:t>
      </w:r>
      <w:r w:rsidR="000B40FA" w:rsidRPr="00B34426">
        <w:rPr>
          <w:rFonts w:ascii="Times New Roman" w:hAnsi="Times New Roman" w:cs="Times New Roman"/>
          <w:b/>
        </w:rPr>
        <w:t>. §</w:t>
      </w:r>
    </w:p>
    <w:p w:rsidR="000B40FA" w:rsidRPr="00B34426" w:rsidRDefault="000B40FA">
      <w:pPr>
        <w:spacing w:after="0" w:line="100" w:lineRule="atLeast"/>
        <w:jc w:val="center"/>
        <w:rPr>
          <w:rFonts w:ascii="Times New Roman" w:hAnsi="Times New Roman" w:cs="Times New Roman"/>
          <w:b/>
        </w:rPr>
      </w:pPr>
    </w:p>
    <w:p w:rsidR="000B40FA" w:rsidRPr="00B34426" w:rsidRDefault="000B40FA">
      <w:pPr>
        <w:spacing w:after="0" w:line="100" w:lineRule="atLeast"/>
        <w:jc w:val="both"/>
        <w:rPr>
          <w:rFonts w:ascii="Times New Roman" w:hAnsi="Times New Roman" w:cs="Times New Roman"/>
          <w:iCs/>
        </w:rPr>
      </w:pPr>
      <w:r w:rsidRPr="00B34426">
        <w:rPr>
          <w:rFonts w:ascii="Times New Roman" w:hAnsi="Times New Roman" w:cs="Times New Roman"/>
          <w:iCs/>
        </w:rPr>
        <w:t xml:space="preserve">(1) </w:t>
      </w:r>
      <w:r w:rsidR="003B2ED2" w:rsidRPr="00B34426">
        <w:rPr>
          <w:rFonts w:ascii="Times New Roman" w:hAnsi="Times New Roman" w:cs="Times New Roman"/>
          <w:iCs/>
        </w:rPr>
        <w:t>Köz</w:t>
      </w:r>
      <w:r w:rsidRPr="00B34426">
        <w:rPr>
          <w:rFonts w:ascii="Times New Roman" w:hAnsi="Times New Roman" w:cs="Times New Roman"/>
          <w:iCs/>
        </w:rPr>
        <w:t xml:space="preserve">területen kizárólag olyan funkcionális célokat szolgáló utcabútor helyezhető el, amelynek kialakítása a településképi megjelenést hátrányosan nem befolyásolja. </w:t>
      </w:r>
    </w:p>
    <w:p w:rsidR="000B40FA" w:rsidRPr="00B34426" w:rsidRDefault="000B40FA">
      <w:pPr>
        <w:spacing w:after="0" w:line="100" w:lineRule="atLeast"/>
        <w:jc w:val="both"/>
        <w:rPr>
          <w:rFonts w:ascii="Times New Roman" w:hAnsi="Times New Roman" w:cs="Times New Roman"/>
          <w:iCs/>
        </w:rPr>
      </w:pPr>
    </w:p>
    <w:p w:rsidR="000B40FA" w:rsidRPr="00B34426" w:rsidRDefault="000B40FA">
      <w:pPr>
        <w:spacing w:after="0" w:line="100" w:lineRule="atLeast"/>
        <w:jc w:val="both"/>
        <w:rPr>
          <w:rFonts w:ascii="Times New Roman" w:hAnsi="Times New Roman" w:cs="Times New Roman"/>
          <w:b/>
        </w:rPr>
      </w:pPr>
      <w:r w:rsidRPr="00B34426">
        <w:rPr>
          <w:rFonts w:ascii="Times New Roman" w:hAnsi="Times New Roman" w:cs="Times New Roman"/>
          <w:iCs/>
        </w:rPr>
        <w:t>(</w:t>
      </w:r>
      <w:r w:rsidR="006915DB">
        <w:rPr>
          <w:rFonts w:ascii="Times New Roman" w:hAnsi="Times New Roman" w:cs="Times New Roman"/>
          <w:iCs/>
        </w:rPr>
        <w:t>2</w:t>
      </w:r>
      <w:r w:rsidRPr="00B34426">
        <w:rPr>
          <w:rFonts w:ascii="Times New Roman" w:hAnsi="Times New Roman" w:cs="Times New Roman"/>
          <w:iCs/>
        </w:rPr>
        <w:t xml:space="preserve">) A </w:t>
      </w:r>
      <w:r w:rsidRPr="00B34426">
        <w:rPr>
          <w:rFonts w:ascii="Times New Roman" w:hAnsi="Times New Roman" w:cs="Times New Roman"/>
          <w:bCs/>
        </w:rPr>
        <w:t>más célú berendezés reklámcélra nem használható, kivéve a közterület fölé nyúló árnyékoló berendezés esetén, amelynek egész felülete hasznosítható reklámcélra.</w:t>
      </w:r>
    </w:p>
    <w:p w:rsidR="000B40FA" w:rsidRPr="00B34426" w:rsidRDefault="000B40FA">
      <w:pPr>
        <w:spacing w:after="0" w:line="100" w:lineRule="atLeast"/>
        <w:jc w:val="both"/>
        <w:rPr>
          <w:rFonts w:ascii="Times New Roman" w:hAnsi="Times New Roman" w:cs="Times New Roman"/>
          <w:b/>
        </w:rPr>
      </w:pPr>
    </w:p>
    <w:p w:rsidR="000B40FA" w:rsidRPr="00B34426" w:rsidRDefault="000B40FA">
      <w:pPr>
        <w:pStyle w:val="Listaszerbekezds1"/>
        <w:numPr>
          <w:ilvl w:val="0"/>
          <w:numId w:val="5"/>
        </w:numPr>
        <w:spacing w:after="0" w:line="100" w:lineRule="atLeast"/>
        <w:jc w:val="center"/>
        <w:rPr>
          <w:rFonts w:ascii="Times New Roman" w:hAnsi="Times New Roman" w:cs="Times New Roman"/>
          <w:b/>
        </w:rPr>
      </w:pPr>
      <w:r w:rsidRPr="00B34426">
        <w:rPr>
          <w:rFonts w:ascii="Times New Roman" w:hAnsi="Times New Roman" w:cs="Times New Roman"/>
          <w:b/>
        </w:rPr>
        <w:t>Egyes utcabútorok elhelyezésére vonatkozó különleges szabályok</w:t>
      </w:r>
    </w:p>
    <w:p w:rsidR="000B40FA" w:rsidRPr="00B34426" w:rsidRDefault="000B40FA">
      <w:pPr>
        <w:spacing w:after="0" w:line="100" w:lineRule="atLeast"/>
        <w:jc w:val="center"/>
        <w:rPr>
          <w:rFonts w:ascii="Times New Roman" w:hAnsi="Times New Roman" w:cs="Times New Roman"/>
          <w:b/>
        </w:rPr>
      </w:pPr>
    </w:p>
    <w:p w:rsidR="000B40FA" w:rsidRPr="00B34426" w:rsidRDefault="002267F5">
      <w:pPr>
        <w:spacing w:after="0" w:line="100" w:lineRule="atLeast"/>
        <w:jc w:val="center"/>
        <w:rPr>
          <w:rFonts w:ascii="Times New Roman" w:hAnsi="Times New Roman" w:cs="Times New Roman"/>
          <w:b/>
        </w:rPr>
      </w:pPr>
      <w:r w:rsidRPr="00B34426">
        <w:rPr>
          <w:rFonts w:ascii="Times New Roman" w:hAnsi="Times New Roman" w:cs="Times New Roman"/>
          <w:b/>
        </w:rPr>
        <w:t>6</w:t>
      </w:r>
      <w:r w:rsidR="000B40FA" w:rsidRPr="00B34426">
        <w:rPr>
          <w:rFonts w:ascii="Times New Roman" w:hAnsi="Times New Roman" w:cs="Times New Roman"/>
          <w:b/>
        </w:rPr>
        <w:t>. §</w:t>
      </w:r>
    </w:p>
    <w:p w:rsidR="000B40FA" w:rsidRPr="00B34426" w:rsidRDefault="000B40FA">
      <w:pPr>
        <w:spacing w:after="0" w:line="100" w:lineRule="atLeast"/>
        <w:jc w:val="both"/>
        <w:rPr>
          <w:rFonts w:ascii="Times New Roman" w:hAnsi="Times New Roman" w:cs="Times New Roman"/>
        </w:rPr>
      </w:pPr>
    </w:p>
    <w:p w:rsidR="000B40FA" w:rsidRPr="00B34426" w:rsidRDefault="002267F5">
      <w:pPr>
        <w:spacing w:after="0" w:line="100" w:lineRule="atLeast"/>
        <w:jc w:val="both"/>
        <w:rPr>
          <w:rFonts w:ascii="Times New Roman" w:hAnsi="Times New Roman" w:cs="Times New Roman"/>
          <w:bCs/>
        </w:rPr>
      </w:pPr>
      <w:r w:rsidRPr="00B34426">
        <w:rPr>
          <w:rFonts w:ascii="Times New Roman" w:hAnsi="Times New Roman" w:cs="Times New Roman"/>
          <w:bCs/>
        </w:rPr>
        <w:t>(1</w:t>
      </w:r>
      <w:r w:rsidR="000B40FA" w:rsidRPr="00B34426">
        <w:rPr>
          <w:rFonts w:ascii="Times New Roman" w:hAnsi="Times New Roman" w:cs="Times New Roman"/>
          <w:bCs/>
        </w:rPr>
        <w:t>) Információs célú berendezés az alábbi gazdasági reklámnak nem minősülő közérdekű információ közlésére létesíthető:</w:t>
      </w:r>
    </w:p>
    <w:p w:rsidR="000B40FA" w:rsidRPr="00B34426" w:rsidRDefault="000B40FA">
      <w:pPr>
        <w:spacing w:after="0" w:line="100" w:lineRule="atLeast"/>
        <w:jc w:val="both"/>
        <w:rPr>
          <w:rFonts w:ascii="Times New Roman" w:hAnsi="Times New Roman" w:cs="Times New Roman"/>
          <w:bCs/>
        </w:rPr>
      </w:pPr>
    </w:p>
    <w:p w:rsidR="000B40FA" w:rsidRPr="00B34426" w:rsidRDefault="000B40FA">
      <w:pPr>
        <w:pStyle w:val="Listaszerbekezds1"/>
        <w:spacing w:after="0" w:line="100" w:lineRule="atLeast"/>
        <w:jc w:val="both"/>
        <w:rPr>
          <w:rFonts w:ascii="Times New Roman" w:hAnsi="Times New Roman" w:cs="Times New Roman"/>
          <w:bCs/>
        </w:rPr>
      </w:pPr>
      <w:proofErr w:type="gramStart"/>
      <w:r w:rsidRPr="00B34426">
        <w:rPr>
          <w:rFonts w:ascii="Times New Roman" w:hAnsi="Times New Roman" w:cs="Times New Roman"/>
          <w:bCs/>
        </w:rPr>
        <w:t>a</w:t>
      </w:r>
      <w:proofErr w:type="gramEnd"/>
      <w:r w:rsidRPr="00B34426">
        <w:rPr>
          <w:rFonts w:ascii="Times New Roman" w:hAnsi="Times New Roman" w:cs="Times New Roman"/>
          <w:bCs/>
        </w:rPr>
        <w:t>) az önkormányzat működés körébe tartozó információk;</w:t>
      </w:r>
    </w:p>
    <w:p w:rsidR="000B40FA" w:rsidRPr="00B34426" w:rsidRDefault="000B40FA">
      <w:pPr>
        <w:pStyle w:val="Listaszerbekezds1"/>
        <w:spacing w:after="0" w:line="100" w:lineRule="atLeast"/>
        <w:ind w:left="0"/>
        <w:jc w:val="both"/>
        <w:rPr>
          <w:rFonts w:ascii="Times New Roman" w:hAnsi="Times New Roman" w:cs="Times New Roman"/>
          <w:bCs/>
        </w:rPr>
      </w:pPr>
      <w:r w:rsidRPr="00B34426">
        <w:rPr>
          <w:rFonts w:ascii="Times New Roman" w:hAnsi="Times New Roman" w:cs="Times New Roman"/>
          <w:bCs/>
        </w:rPr>
        <w:t xml:space="preserve">            b) a település szempontjából jelentős eseményekkel kapcsolatos információk;</w:t>
      </w:r>
    </w:p>
    <w:p w:rsidR="000B40FA" w:rsidRPr="00B34426" w:rsidRDefault="000B40FA">
      <w:pPr>
        <w:pStyle w:val="Listaszerbekezds1"/>
        <w:spacing w:after="0" w:line="100" w:lineRule="atLeast"/>
        <w:jc w:val="both"/>
        <w:rPr>
          <w:rFonts w:ascii="Times New Roman" w:hAnsi="Times New Roman" w:cs="Times New Roman"/>
          <w:bCs/>
        </w:rPr>
      </w:pPr>
      <w:r w:rsidRPr="00B34426">
        <w:rPr>
          <w:rFonts w:ascii="Times New Roman" w:hAnsi="Times New Roman" w:cs="Times New Roman"/>
          <w:bCs/>
        </w:rPr>
        <w:t xml:space="preserve">c) a településen elérhető szolgáltatásokkal, ügyintézési lehetőségekkel </w:t>
      </w:r>
      <w:proofErr w:type="gramStart"/>
      <w:r w:rsidRPr="00B34426">
        <w:rPr>
          <w:rFonts w:ascii="Times New Roman" w:hAnsi="Times New Roman" w:cs="Times New Roman"/>
          <w:bCs/>
        </w:rPr>
        <w:t>kapcsolatos   tájékoztatás</w:t>
      </w:r>
      <w:proofErr w:type="gramEnd"/>
      <w:r w:rsidRPr="00B34426">
        <w:rPr>
          <w:rFonts w:ascii="Times New Roman" w:hAnsi="Times New Roman" w:cs="Times New Roman"/>
          <w:bCs/>
        </w:rPr>
        <w:t xml:space="preserve"> nyújtása;</w:t>
      </w:r>
    </w:p>
    <w:p w:rsidR="000B40FA" w:rsidRPr="00B34426" w:rsidRDefault="000B40FA">
      <w:pPr>
        <w:pStyle w:val="Listaszerbekezds1"/>
        <w:spacing w:after="0" w:line="100" w:lineRule="atLeast"/>
        <w:jc w:val="both"/>
        <w:rPr>
          <w:rFonts w:ascii="Times New Roman" w:hAnsi="Times New Roman" w:cs="Times New Roman"/>
          <w:bCs/>
        </w:rPr>
      </w:pPr>
      <w:r w:rsidRPr="00B34426">
        <w:rPr>
          <w:rFonts w:ascii="Times New Roman" w:hAnsi="Times New Roman" w:cs="Times New Roman"/>
          <w:bCs/>
        </w:rPr>
        <w:t>d) idegenforgalmi és közlekedési információk;</w:t>
      </w:r>
    </w:p>
    <w:p w:rsidR="000B40FA" w:rsidRPr="00B34426" w:rsidRDefault="000B40FA">
      <w:pPr>
        <w:pStyle w:val="Listaszerbekezds1"/>
        <w:spacing w:after="0" w:line="100" w:lineRule="atLeast"/>
        <w:jc w:val="both"/>
        <w:rPr>
          <w:rFonts w:ascii="Times New Roman" w:hAnsi="Times New Roman" w:cs="Times New Roman"/>
          <w:bCs/>
        </w:rPr>
      </w:pPr>
      <w:proofErr w:type="gramStart"/>
      <w:r w:rsidRPr="00B34426">
        <w:rPr>
          <w:rFonts w:ascii="Times New Roman" w:hAnsi="Times New Roman" w:cs="Times New Roman"/>
          <w:bCs/>
        </w:rPr>
        <w:t>e</w:t>
      </w:r>
      <w:proofErr w:type="gramEnd"/>
      <w:r w:rsidRPr="00B34426">
        <w:rPr>
          <w:rFonts w:ascii="Times New Roman" w:hAnsi="Times New Roman" w:cs="Times New Roman"/>
          <w:bCs/>
        </w:rPr>
        <w:t>) a társadalom egészét vagy széles rétegeit érintő, elsősorban állami információk.</w:t>
      </w:r>
    </w:p>
    <w:p w:rsidR="000B40FA" w:rsidRPr="00B34426" w:rsidRDefault="000B40FA">
      <w:pPr>
        <w:spacing w:after="0" w:line="100" w:lineRule="atLeast"/>
        <w:jc w:val="both"/>
        <w:rPr>
          <w:rFonts w:ascii="Times New Roman" w:hAnsi="Times New Roman" w:cs="Times New Roman"/>
          <w:bCs/>
        </w:rPr>
      </w:pPr>
      <w:r w:rsidRPr="00B34426">
        <w:rPr>
          <w:rFonts w:ascii="Times New Roman" w:hAnsi="Times New Roman" w:cs="Times New Roman"/>
          <w:bCs/>
        </w:rPr>
        <w:tab/>
      </w:r>
    </w:p>
    <w:p w:rsidR="000B40FA" w:rsidRPr="00B34426" w:rsidRDefault="000B40FA">
      <w:pPr>
        <w:spacing w:after="0" w:line="100" w:lineRule="atLeast"/>
        <w:jc w:val="both"/>
        <w:rPr>
          <w:rFonts w:ascii="Times New Roman" w:hAnsi="Times New Roman" w:cs="Times New Roman"/>
          <w:iCs/>
        </w:rPr>
      </w:pPr>
      <w:r w:rsidRPr="00B34426">
        <w:rPr>
          <w:rFonts w:ascii="Times New Roman" w:hAnsi="Times New Roman" w:cs="Times New Roman"/>
          <w:bCs/>
        </w:rPr>
        <w:t>(</w:t>
      </w:r>
      <w:r w:rsidR="006915DB">
        <w:rPr>
          <w:rFonts w:ascii="Times New Roman" w:hAnsi="Times New Roman" w:cs="Times New Roman"/>
          <w:bCs/>
        </w:rPr>
        <w:t>2</w:t>
      </w:r>
      <w:r w:rsidRPr="00B34426">
        <w:rPr>
          <w:rFonts w:ascii="Times New Roman" w:hAnsi="Times New Roman" w:cs="Times New Roman"/>
          <w:bCs/>
        </w:rPr>
        <w:t>) A más célú berendezés reklámcélra nem használható, kivéve a közterület fölé nyúló árnyékoló berendezés. A közterület fölé nyúló árnyékoló berendezés egész felülete hasznosítható reklámcélra.</w:t>
      </w:r>
    </w:p>
    <w:p w:rsidR="000B40FA" w:rsidRPr="00B34426" w:rsidRDefault="000B40FA">
      <w:pPr>
        <w:spacing w:after="0" w:line="100" w:lineRule="atLeast"/>
        <w:jc w:val="both"/>
        <w:rPr>
          <w:rFonts w:ascii="Times New Roman" w:hAnsi="Times New Roman" w:cs="Times New Roman"/>
          <w:iCs/>
        </w:rPr>
      </w:pPr>
    </w:p>
    <w:p w:rsidR="000B40FA" w:rsidRPr="00B34426" w:rsidRDefault="000B40FA">
      <w:pPr>
        <w:pStyle w:val="Listaszerbekezds1"/>
        <w:numPr>
          <w:ilvl w:val="0"/>
          <w:numId w:val="5"/>
        </w:numPr>
        <w:spacing w:after="0" w:line="100" w:lineRule="atLeast"/>
        <w:jc w:val="center"/>
        <w:rPr>
          <w:rFonts w:ascii="Times New Roman" w:hAnsi="Times New Roman" w:cs="Times New Roman"/>
          <w:b/>
        </w:rPr>
      </w:pPr>
      <w:r w:rsidRPr="00B34426">
        <w:rPr>
          <w:rFonts w:ascii="Times New Roman" w:hAnsi="Times New Roman" w:cs="Times New Roman"/>
          <w:b/>
        </w:rPr>
        <w:t>Reklámhordozóra, reklámhordozó berendezésekre vonatkozó követelmények</w:t>
      </w:r>
    </w:p>
    <w:p w:rsidR="000B40FA" w:rsidRPr="00B34426" w:rsidRDefault="000B40FA">
      <w:pPr>
        <w:spacing w:after="0" w:line="100" w:lineRule="atLeast"/>
        <w:jc w:val="center"/>
        <w:rPr>
          <w:rFonts w:ascii="Times New Roman" w:hAnsi="Times New Roman" w:cs="Times New Roman"/>
          <w:b/>
        </w:rPr>
      </w:pPr>
    </w:p>
    <w:p w:rsidR="000B40FA" w:rsidRPr="00B34426" w:rsidRDefault="002267F5" w:rsidP="002267F5">
      <w:pPr>
        <w:spacing w:after="0" w:line="100" w:lineRule="atLeast"/>
        <w:jc w:val="center"/>
        <w:rPr>
          <w:rFonts w:ascii="Times New Roman" w:hAnsi="Times New Roman" w:cs="Times New Roman"/>
          <w:b/>
        </w:rPr>
      </w:pPr>
      <w:r w:rsidRPr="00B34426">
        <w:rPr>
          <w:rFonts w:ascii="Times New Roman" w:hAnsi="Times New Roman" w:cs="Times New Roman"/>
          <w:b/>
          <w:iCs/>
        </w:rPr>
        <w:t>7</w:t>
      </w:r>
      <w:r w:rsidR="000B40FA" w:rsidRPr="00B34426">
        <w:rPr>
          <w:rFonts w:ascii="Times New Roman" w:hAnsi="Times New Roman" w:cs="Times New Roman"/>
          <w:b/>
          <w:iCs/>
        </w:rPr>
        <w:t>. §</w:t>
      </w:r>
    </w:p>
    <w:p w:rsidR="000B40FA" w:rsidRPr="00B34426" w:rsidRDefault="000B40FA">
      <w:pPr>
        <w:spacing w:after="0" w:line="100" w:lineRule="atLeast"/>
        <w:jc w:val="center"/>
        <w:rPr>
          <w:rFonts w:ascii="Times New Roman" w:hAnsi="Times New Roman" w:cs="Times New Roman"/>
        </w:rPr>
      </w:pPr>
    </w:p>
    <w:p w:rsidR="000B40FA" w:rsidRPr="00B34426" w:rsidRDefault="000B40FA">
      <w:pPr>
        <w:spacing w:after="0" w:line="100" w:lineRule="atLeast"/>
        <w:jc w:val="both"/>
        <w:rPr>
          <w:rFonts w:ascii="Times New Roman" w:hAnsi="Times New Roman" w:cs="Times New Roman"/>
          <w:iCs/>
        </w:rPr>
      </w:pPr>
      <w:r w:rsidRPr="00B34426">
        <w:rPr>
          <w:rFonts w:ascii="Times New Roman" w:hAnsi="Times New Roman" w:cs="Times New Roman"/>
          <w:iCs/>
        </w:rPr>
        <w:t xml:space="preserve">(1) </w:t>
      </w:r>
      <w:r w:rsidR="003B2ED2" w:rsidRPr="00B34426">
        <w:rPr>
          <w:rFonts w:ascii="Times New Roman" w:hAnsi="Times New Roman" w:cs="Times New Roman"/>
          <w:iCs/>
        </w:rPr>
        <w:t xml:space="preserve">Reklám </w:t>
      </w:r>
      <w:r w:rsidRPr="00B34426">
        <w:rPr>
          <w:rFonts w:ascii="Times New Roman" w:hAnsi="Times New Roman" w:cs="Times New Roman"/>
          <w:iCs/>
        </w:rPr>
        <w:t>Mohács közterületein</w:t>
      </w:r>
      <w:r w:rsidR="003B2ED2" w:rsidRPr="00B34426">
        <w:rPr>
          <w:rFonts w:ascii="Times New Roman" w:hAnsi="Times New Roman" w:cs="Times New Roman"/>
          <w:iCs/>
        </w:rPr>
        <w:t xml:space="preserve"> településképbe illő</w:t>
      </w:r>
      <w:r w:rsidRPr="00B34426">
        <w:rPr>
          <w:rFonts w:ascii="Times New Roman" w:hAnsi="Times New Roman" w:cs="Times New Roman"/>
          <w:iCs/>
        </w:rPr>
        <w:t xml:space="preserve"> reklámhordozón helyezhető el.</w:t>
      </w:r>
    </w:p>
    <w:p w:rsidR="000B40FA" w:rsidRPr="00B34426" w:rsidRDefault="000B40FA">
      <w:pPr>
        <w:spacing w:after="0" w:line="100" w:lineRule="atLeast"/>
        <w:jc w:val="both"/>
        <w:rPr>
          <w:rFonts w:ascii="Times New Roman" w:hAnsi="Times New Roman" w:cs="Times New Roman"/>
          <w:iCs/>
        </w:rPr>
      </w:pPr>
    </w:p>
    <w:p w:rsidR="000B40FA" w:rsidRPr="00B34426" w:rsidRDefault="000B40FA">
      <w:pPr>
        <w:spacing w:after="0" w:line="100" w:lineRule="atLeast"/>
        <w:jc w:val="both"/>
        <w:rPr>
          <w:rFonts w:ascii="Times New Roman" w:hAnsi="Times New Roman" w:cs="Times New Roman"/>
          <w:bCs/>
        </w:rPr>
      </w:pPr>
      <w:r w:rsidRPr="00B34426">
        <w:rPr>
          <w:rFonts w:ascii="Times New Roman" w:hAnsi="Times New Roman" w:cs="Times New Roman"/>
          <w:iCs/>
        </w:rPr>
        <w:t>(2) A közérdekű reklámfelület a reklám elhelyezésére szolgáló reklámhordozón kialakítható reklámfelület legalább egyharmadán Mohács Város Önkormányzata az információs célú berendezésekre megállapított információk közzétételére jogosult.</w:t>
      </w:r>
    </w:p>
    <w:p w:rsidR="000B40FA" w:rsidRDefault="000B40FA">
      <w:pPr>
        <w:spacing w:after="0" w:line="100" w:lineRule="atLeast"/>
        <w:jc w:val="both"/>
        <w:rPr>
          <w:rFonts w:ascii="Times New Roman" w:hAnsi="Times New Roman" w:cs="Times New Roman"/>
          <w:iCs/>
        </w:rPr>
      </w:pPr>
    </w:p>
    <w:p w:rsidR="006915DB" w:rsidRPr="00B34426" w:rsidRDefault="006915DB">
      <w:pPr>
        <w:spacing w:after="0" w:line="100" w:lineRule="atLeast"/>
        <w:jc w:val="both"/>
        <w:rPr>
          <w:rFonts w:ascii="Times New Roman" w:hAnsi="Times New Roman" w:cs="Times New Roman"/>
          <w:iCs/>
        </w:rPr>
      </w:pPr>
    </w:p>
    <w:p w:rsidR="000B40FA" w:rsidRPr="00B34426" w:rsidRDefault="000B40FA">
      <w:pPr>
        <w:pStyle w:val="Listaszerbekezds1"/>
        <w:numPr>
          <w:ilvl w:val="0"/>
          <w:numId w:val="2"/>
        </w:numPr>
        <w:spacing w:after="0" w:line="100" w:lineRule="atLeast"/>
        <w:jc w:val="center"/>
        <w:rPr>
          <w:rFonts w:ascii="Times New Roman" w:hAnsi="Times New Roman" w:cs="Times New Roman"/>
          <w:b/>
        </w:rPr>
      </w:pPr>
      <w:r w:rsidRPr="00B34426">
        <w:rPr>
          <w:rFonts w:ascii="Times New Roman" w:hAnsi="Times New Roman" w:cs="Times New Roman"/>
          <w:b/>
          <w:iCs/>
        </w:rPr>
        <w:t>Fejezet</w:t>
      </w:r>
    </w:p>
    <w:p w:rsidR="000B40FA" w:rsidRPr="00B34426" w:rsidRDefault="000B40FA">
      <w:pPr>
        <w:spacing w:after="0" w:line="100" w:lineRule="atLeast"/>
        <w:jc w:val="both"/>
        <w:rPr>
          <w:rFonts w:ascii="Times New Roman" w:hAnsi="Times New Roman" w:cs="Times New Roman"/>
          <w:b/>
        </w:rPr>
      </w:pPr>
    </w:p>
    <w:p w:rsidR="000B40FA" w:rsidRPr="00B34426" w:rsidRDefault="000B40FA">
      <w:pPr>
        <w:spacing w:after="0" w:line="100" w:lineRule="atLeast"/>
        <w:jc w:val="center"/>
        <w:rPr>
          <w:rFonts w:ascii="Times New Roman" w:hAnsi="Times New Roman" w:cs="Times New Roman"/>
          <w:b/>
          <w:iCs/>
        </w:rPr>
      </w:pPr>
      <w:r w:rsidRPr="00B34426">
        <w:rPr>
          <w:rFonts w:ascii="Times New Roman" w:hAnsi="Times New Roman" w:cs="Times New Roman"/>
          <w:b/>
        </w:rPr>
        <w:t xml:space="preserve">Eltérés </w:t>
      </w:r>
      <w:r w:rsidRPr="00B34426">
        <w:rPr>
          <w:rFonts w:ascii="Times New Roman" w:hAnsi="Times New Roman" w:cs="Times New Roman"/>
          <w:b/>
          <w:iCs/>
        </w:rPr>
        <w:t>a reklámok elhelyezésére vonatkozó szabályoktól</w:t>
      </w:r>
    </w:p>
    <w:p w:rsidR="000B40FA" w:rsidRPr="00B34426" w:rsidRDefault="000B40FA">
      <w:pPr>
        <w:spacing w:after="0" w:line="100" w:lineRule="atLeast"/>
        <w:jc w:val="center"/>
        <w:rPr>
          <w:rFonts w:ascii="Times New Roman" w:hAnsi="Times New Roman" w:cs="Times New Roman"/>
          <w:b/>
          <w:iCs/>
        </w:rPr>
      </w:pPr>
    </w:p>
    <w:p w:rsidR="000B40FA" w:rsidRPr="00B34426" w:rsidRDefault="000B40FA" w:rsidP="00870A15">
      <w:pPr>
        <w:pStyle w:val="Listaszerbekezds1"/>
        <w:numPr>
          <w:ilvl w:val="0"/>
          <w:numId w:val="6"/>
        </w:numPr>
        <w:spacing w:after="0" w:line="100" w:lineRule="atLeast"/>
        <w:jc w:val="center"/>
        <w:rPr>
          <w:rFonts w:ascii="Times New Roman" w:hAnsi="Times New Roman" w:cs="Times New Roman"/>
          <w:b/>
        </w:rPr>
      </w:pPr>
      <w:r w:rsidRPr="00B34426">
        <w:rPr>
          <w:rFonts w:ascii="Times New Roman" w:hAnsi="Times New Roman" w:cs="Times New Roman"/>
          <w:b/>
        </w:rPr>
        <w:t>Eltérés jelentősnek minősített eseményről való tájékoztatás érdekében</w:t>
      </w:r>
    </w:p>
    <w:p w:rsidR="000B40FA" w:rsidRPr="00B34426" w:rsidRDefault="000B40FA">
      <w:pPr>
        <w:spacing w:after="0" w:line="100" w:lineRule="atLeast"/>
        <w:jc w:val="both"/>
        <w:rPr>
          <w:rFonts w:ascii="Times New Roman" w:hAnsi="Times New Roman" w:cs="Times New Roman"/>
          <w:b/>
        </w:rPr>
      </w:pPr>
    </w:p>
    <w:p w:rsidR="000B40FA" w:rsidRPr="00B34426" w:rsidRDefault="002267F5">
      <w:pPr>
        <w:spacing w:after="0" w:line="100" w:lineRule="atLeast"/>
        <w:jc w:val="center"/>
        <w:rPr>
          <w:rFonts w:ascii="Times New Roman" w:hAnsi="Times New Roman" w:cs="Times New Roman"/>
          <w:b/>
          <w:bCs/>
        </w:rPr>
      </w:pPr>
      <w:r w:rsidRPr="00B34426">
        <w:rPr>
          <w:rFonts w:ascii="Times New Roman" w:hAnsi="Times New Roman" w:cs="Times New Roman"/>
          <w:b/>
        </w:rPr>
        <w:t>8</w:t>
      </w:r>
      <w:r w:rsidR="000B40FA" w:rsidRPr="00B34426">
        <w:rPr>
          <w:rFonts w:ascii="Times New Roman" w:hAnsi="Times New Roman" w:cs="Times New Roman"/>
          <w:b/>
        </w:rPr>
        <w:t>. §</w:t>
      </w:r>
    </w:p>
    <w:p w:rsidR="000B40FA" w:rsidRPr="00B34426" w:rsidRDefault="000B40FA">
      <w:pPr>
        <w:spacing w:after="0" w:line="100" w:lineRule="atLeast"/>
        <w:jc w:val="both"/>
        <w:rPr>
          <w:rFonts w:ascii="Times New Roman" w:hAnsi="Times New Roman" w:cs="Times New Roman"/>
          <w:b/>
          <w:bCs/>
        </w:rPr>
      </w:pPr>
    </w:p>
    <w:p w:rsidR="000B40FA" w:rsidRPr="00B34426" w:rsidRDefault="000B40FA">
      <w:pPr>
        <w:spacing w:after="0" w:line="100" w:lineRule="atLeast"/>
        <w:jc w:val="both"/>
        <w:rPr>
          <w:rFonts w:ascii="Times New Roman" w:hAnsi="Times New Roman" w:cs="Times New Roman"/>
        </w:rPr>
      </w:pPr>
      <w:r w:rsidRPr="00B34426">
        <w:rPr>
          <w:rFonts w:ascii="Times New Roman" w:hAnsi="Times New Roman" w:cs="Times New Roman"/>
        </w:rPr>
        <w:t xml:space="preserve">(1) A polgármester jelentősnek minősített eseményről való tájékoztatás érdekében, a jelentősnek minősített esemény időtartamára, legfeljebb azonban valamennyi jelentős esemény esetén, együttesen naptári évente tizenkét hét időtartamra a vonatkozó jogszabályok szerint településképi bejelentési eljárásban eltérést engedélyezhet a reklám közzétevője számára. </w:t>
      </w:r>
    </w:p>
    <w:p w:rsidR="000B40FA" w:rsidRPr="00B34426" w:rsidRDefault="000B40FA">
      <w:pPr>
        <w:spacing w:after="0" w:line="100" w:lineRule="atLeast"/>
        <w:jc w:val="both"/>
        <w:rPr>
          <w:rFonts w:ascii="Times New Roman" w:hAnsi="Times New Roman" w:cs="Times New Roman"/>
        </w:rPr>
      </w:pPr>
    </w:p>
    <w:p w:rsidR="000B40FA" w:rsidRPr="00B34426" w:rsidRDefault="000B40FA">
      <w:pPr>
        <w:spacing w:after="0" w:line="100" w:lineRule="atLeast"/>
        <w:jc w:val="both"/>
        <w:rPr>
          <w:rFonts w:ascii="Times New Roman" w:hAnsi="Times New Roman" w:cs="Times New Roman"/>
        </w:rPr>
      </w:pPr>
      <w:r w:rsidRPr="00B34426">
        <w:rPr>
          <w:rFonts w:ascii="Times New Roman" w:hAnsi="Times New Roman" w:cs="Times New Roman"/>
        </w:rPr>
        <w:t>(2) A polgármester döntése nem pótolja, illetve helyettesíti a reklám közzétételéhez szükséges, jogszabályban előírt egyéb hatósági engedélyeket, melyeknek a beszerzése a reklám közzétevőjének feladata.</w:t>
      </w:r>
    </w:p>
    <w:p w:rsidR="000B40FA" w:rsidRPr="00B34426" w:rsidRDefault="000B40FA">
      <w:pPr>
        <w:spacing w:after="0" w:line="100" w:lineRule="atLeast"/>
        <w:jc w:val="both"/>
        <w:rPr>
          <w:rFonts w:ascii="Times New Roman" w:hAnsi="Times New Roman" w:cs="Times New Roman"/>
        </w:rPr>
      </w:pPr>
    </w:p>
    <w:p w:rsidR="000B40FA" w:rsidRPr="00B34426" w:rsidRDefault="000B40FA" w:rsidP="00CF1B71">
      <w:pPr>
        <w:numPr>
          <w:ilvl w:val="0"/>
          <w:numId w:val="7"/>
        </w:numPr>
        <w:tabs>
          <w:tab w:val="clear" w:pos="720"/>
          <w:tab w:val="num" w:pos="426"/>
        </w:tabs>
        <w:spacing w:after="0" w:line="100" w:lineRule="atLeast"/>
        <w:ind w:left="0" w:firstLine="0"/>
        <w:jc w:val="both"/>
        <w:rPr>
          <w:rFonts w:ascii="Times New Roman" w:hAnsi="Times New Roman" w:cs="Times New Roman"/>
        </w:rPr>
      </w:pPr>
      <w:r w:rsidRPr="00B34426">
        <w:rPr>
          <w:rFonts w:ascii="Times New Roman" w:hAnsi="Times New Roman" w:cs="Times New Roman"/>
        </w:rPr>
        <w:t>A reklám közzétevője az eltérést a</w:t>
      </w:r>
      <w:r w:rsidRPr="00B34426">
        <w:rPr>
          <w:rFonts w:ascii="Times New Roman" w:hAnsi="Times New Roman" w:cs="Times New Roman"/>
          <w:bCs/>
        </w:rPr>
        <w:t xml:space="preserve"> településképi bejelentési eljárás lefolytatására irányuló írásbeli kérelmével kezdeményezheti.</w:t>
      </w:r>
    </w:p>
    <w:p w:rsidR="000B40FA" w:rsidRPr="00B34426" w:rsidRDefault="000B40FA">
      <w:pPr>
        <w:spacing w:after="0" w:line="100" w:lineRule="atLeast"/>
        <w:jc w:val="both"/>
        <w:rPr>
          <w:rFonts w:ascii="Times New Roman" w:hAnsi="Times New Roman" w:cs="Times New Roman"/>
        </w:rPr>
      </w:pPr>
    </w:p>
    <w:p w:rsidR="000B40FA" w:rsidRPr="00B34426" w:rsidRDefault="000B40FA">
      <w:pPr>
        <w:pStyle w:val="Listaszerbekezds1"/>
        <w:numPr>
          <w:ilvl w:val="0"/>
          <w:numId w:val="6"/>
        </w:numPr>
        <w:spacing w:after="200" w:line="276" w:lineRule="auto"/>
        <w:jc w:val="center"/>
        <w:rPr>
          <w:rFonts w:ascii="Times New Roman" w:hAnsi="Times New Roman" w:cs="Times New Roman"/>
          <w:b/>
        </w:rPr>
      </w:pPr>
      <w:r w:rsidRPr="00B34426">
        <w:rPr>
          <w:rFonts w:ascii="Times New Roman" w:hAnsi="Times New Roman" w:cs="Times New Roman"/>
          <w:b/>
        </w:rPr>
        <w:t>Építési reklámháló kihelyezésének engedélyezése</w:t>
      </w:r>
    </w:p>
    <w:p w:rsidR="000B40FA" w:rsidRPr="00B34426" w:rsidRDefault="002267F5">
      <w:pPr>
        <w:spacing w:after="200" w:line="276" w:lineRule="auto"/>
        <w:jc w:val="center"/>
        <w:rPr>
          <w:rFonts w:ascii="Times New Roman" w:hAnsi="Times New Roman" w:cs="Times New Roman"/>
          <w:b/>
        </w:rPr>
      </w:pPr>
      <w:r w:rsidRPr="00B34426">
        <w:rPr>
          <w:rFonts w:ascii="Times New Roman" w:hAnsi="Times New Roman" w:cs="Times New Roman"/>
          <w:b/>
        </w:rPr>
        <w:t>9</w:t>
      </w:r>
      <w:r w:rsidR="000B40FA" w:rsidRPr="00B34426">
        <w:rPr>
          <w:rFonts w:ascii="Times New Roman" w:hAnsi="Times New Roman" w:cs="Times New Roman"/>
          <w:b/>
        </w:rPr>
        <w:t>. §</w:t>
      </w:r>
    </w:p>
    <w:p w:rsidR="000B40FA" w:rsidRPr="00B34426" w:rsidRDefault="000B40FA">
      <w:pPr>
        <w:spacing w:after="0" w:line="276" w:lineRule="auto"/>
        <w:jc w:val="both"/>
        <w:rPr>
          <w:rFonts w:ascii="Times New Roman" w:hAnsi="Times New Roman" w:cs="Times New Roman"/>
        </w:rPr>
      </w:pPr>
      <w:r w:rsidRPr="00B34426">
        <w:rPr>
          <w:rFonts w:ascii="Times New Roman" w:hAnsi="Times New Roman" w:cs="Times New Roman"/>
        </w:rPr>
        <w:t>(1) A polgármester – településképi bejelentési eljárásban - az építési tevékenység építési naplóval igazolt megkezdésétől számított az építési tevékenység időtartamára építési reklámháló kihelyezését engedélyezheti.</w:t>
      </w:r>
    </w:p>
    <w:p w:rsidR="000B40FA" w:rsidRPr="00B34426" w:rsidRDefault="000B40FA">
      <w:pPr>
        <w:spacing w:after="0" w:line="276" w:lineRule="auto"/>
        <w:jc w:val="both"/>
        <w:rPr>
          <w:rFonts w:ascii="Times New Roman" w:hAnsi="Times New Roman" w:cs="Times New Roman"/>
        </w:rPr>
      </w:pPr>
    </w:p>
    <w:p w:rsidR="000B40FA" w:rsidRPr="00B34426" w:rsidRDefault="000B40FA">
      <w:pPr>
        <w:spacing w:after="0" w:line="276" w:lineRule="auto"/>
        <w:jc w:val="both"/>
        <w:rPr>
          <w:rFonts w:ascii="Times New Roman" w:hAnsi="Times New Roman" w:cs="Times New Roman"/>
        </w:rPr>
      </w:pPr>
      <w:r w:rsidRPr="00B34426">
        <w:rPr>
          <w:rFonts w:ascii="Times New Roman" w:hAnsi="Times New Roman" w:cs="Times New Roman"/>
        </w:rPr>
        <w:t>(2) A polgármester kivételesen, különösen az építési tevékenység folytán a településkép várható javulására tekintettel az (1) bekezdés szerinti határidőt legfeljebb egy alkalommal meghosszabbíthatja, amennyiben a kérelmező a kérelmet az (1) bekezdés szerinti időtartam lejártát megelőző 30 nappal benyújtja.</w:t>
      </w:r>
    </w:p>
    <w:p w:rsidR="000B40FA" w:rsidRPr="00B34426" w:rsidRDefault="000B40FA">
      <w:pPr>
        <w:spacing w:after="0" w:line="276" w:lineRule="auto"/>
        <w:jc w:val="both"/>
        <w:rPr>
          <w:rFonts w:ascii="Times New Roman" w:hAnsi="Times New Roman" w:cs="Times New Roman"/>
        </w:rPr>
      </w:pPr>
    </w:p>
    <w:p w:rsidR="000B40FA" w:rsidRPr="00B34426" w:rsidRDefault="000B40FA">
      <w:pPr>
        <w:spacing w:after="0" w:line="100" w:lineRule="atLeast"/>
        <w:jc w:val="both"/>
        <w:rPr>
          <w:rFonts w:ascii="Times New Roman" w:hAnsi="Times New Roman" w:cs="Times New Roman"/>
          <w:bCs/>
          <w:i/>
        </w:rPr>
      </w:pPr>
      <w:r w:rsidRPr="00B34426">
        <w:rPr>
          <w:rFonts w:ascii="Times New Roman" w:hAnsi="Times New Roman" w:cs="Times New Roman"/>
        </w:rPr>
        <w:t>(3) Egy épület azonos közterületre néző homlokzatán kizárólag egy építési reklámháló helyezhető el.</w:t>
      </w:r>
    </w:p>
    <w:p w:rsidR="000B40FA" w:rsidRDefault="000B40FA">
      <w:pPr>
        <w:spacing w:after="0" w:line="100" w:lineRule="atLeast"/>
        <w:jc w:val="both"/>
        <w:rPr>
          <w:rFonts w:ascii="Times New Roman" w:hAnsi="Times New Roman" w:cs="Times New Roman"/>
          <w:bCs/>
          <w:i/>
        </w:rPr>
      </w:pPr>
    </w:p>
    <w:p w:rsidR="006915DB" w:rsidRPr="006915DB" w:rsidRDefault="006915DB">
      <w:pPr>
        <w:spacing w:after="0" w:line="100" w:lineRule="atLeast"/>
        <w:jc w:val="both"/>
        <w:rPr>
          <w:rFonts w:ascii="Times New Roman" w:hAnsi="Times New Roman" w:cs="Times New Roman"/>
          <w:bCs/>
        </w:rPr>
      </w:pPr>
    </w:p>
    <w:p w:rsidR="000B40FA" w:rsidRPr="00B34426" w:rsidRDefault="00CF1B71" w:rsidP="00CF1B71">
      <w:pPr>
        <w:pStyle w:val="Listaszerbekezds1"/>
        <w:spacing w:after="0" w:line="100" w:lineRule="atLeast"/>
        <w:ind w:left="0"/>
        <w:jc w:val="center"/>
        <w:rPr>
          <w:rFonts w:ascii="Times New Roman" w:hAnsi="Times New Roman" w:cs="Times New Roman"/>
          <w:b/>
          <w:bCs/>
          <w:i/>
        </w:rPr>
      </w:pPr>
      <w:r w:rsidRPr="00B34426">
        <w:rPr>
          <w:rFonts w:ascii="Times New Roman" w:hAnsi="Times New Roman" w:cs="Times New Roman"/>
          <w:b/>
          <w:bCs/>
        </w:rPr>
        <w:t xml:space="preserve">IV. </w:t>
      </w:r>
      <w:r w:rsidR="000B40FA" w:rsidRPr="00B34426">
        <w:rPr>
          <w:rFonts w:ascii="Times New Roman" w:hAnsi="Times New Roman" w:cs="Times New Roman"/>
          <w:b/>
          <w:bCs/>
        </w:rPr>
        <w:t>Fejezet</w:t>
      </w:r>
    </w:p>
    <w:p w:rsidR="000B40FA" w:rsidRPr="00B34426" w:rsidRDefault="000B40FA">
      <w:pPr>
        <w:spacing w:after="0" w:line="100" w:lineRule="atLeast"/>
        <w:jc w:val="center"/>
        <w:rPr>
          <w:rFonts w:ascii="Times New Roman" w:hAnsi="Times New Roman" w:cs="Times New Roman"/>
          <w:b/>
          <w:bCs/>
          <w:i/>
        </w:rPr>
      </w:pPr>
    </w:p>
    <w:p w:rsidR="000B40FA" w:rsidRPr="00B34426" w:rsidRDefault="000B40FA" w:rsidP="00CF1B71">
      <w:pPr>
        <w:spacing w:after="20" w:line="100" w:lineRule="atLeast"/>
        <w:ind w:firstLine="180"/>
        <w:jc w:val="center"/>
        <w:rPr>
          <w:rFonts w:ascii="Times New Roman" w:eastAsia="Times New Roman" w:hAnsi="Times New Roman" w:cs="Times New Roman"/>
          <w:b/>
          <w:bCs/>
        </w:rPr>
      </w:pPr>
      <w:r w:rsidRPr="00B34426">
        <w:rPr>
          <w:rFonts w:ascii="Times New Roman" w:eastAsia="Times New Roman" w:hAnsi="Times New Roman" w:cs="Times New Roman"/>
          <w:b/>
          <w:bCs/>
        </w:rPr>
        <w:t>Településképi bejelentési eljárás a reklámok és reklámhordozók elhelyezésére</w:t>
      </w:r>
    </w:p>
    <w:p w:rsidR="000B40FA" w:rsidRPr="00B34426" w:rsidRDefault="000B40FA" w:rsidP="00CF1B71">
      <w:pPr>
        <w:spacing w:after="20" w:line="100" w:lineRule="atLeast"/>
        <w:ind w:firstLine="180"/>
        <w:jc w:val="center"/>
        <w:rPr>
          <w:rFonts w:ascii="Times New Roman" w:eastAsia="Times New Roman" w:hAnsi="Times New Roman" w:cs="Times New Roman"/>
          <w:b/>
        </w:rPr>
      </w:pPr>
      <w:r w:rsidRPr="00B34426">
        <w:rPr>
          <w:rFonts w:ascii="Times New Roman" w:eastAsia="Times New Roman" w:hAnsi="Times New Roman" w:cs="Times New Roman"/>
          <w:b/>
          <w:bCs/>
        </w:rPr>
        <w:br/>
      </w:r>
      <w:r w:rsidRPr="00B34426">
        <w:rPr>
          <w:rFonts w:ascii="Times New Roman" w:eastAsia="Times New Roman" w:hAnsi="Times New Roman" w:cs="Times New Roman"/>
          <w:b/>
        </w:rPr>
        <w:t>1</w:t>
      </w:r>
      <w:r w:rsidR="002267F5" w:rsidRPr="00B34426">
        <w:rPr>
          <w:rFonts w:ascii="Times New Roman" w:eastAsia="Times New Roman" w:hAnsi="Times New Roman" w:cs="Times New Roman"/>
          <w:b/>
        </w:rPr>
        <w:t>0</w:t>
      </w:r>
      <w:r w:rsidRPr="00B34426">
        <w:rPr>
          <w:rFonts w:ascii="Times New Roman" w:eastAsia="Times New Roman" w:hAnsi="Times New Roman" w:cs="Times New Roman"/>
          <w:b/>
        </w:rPr>
        <w:t>. §</w:t>
      </w:r>
    </w:p>
    <w:p w:rsidR="000B40FA" w:rsidRPr="00B34426" w:rsidRDefault="000B40FA">
      <w:pPr>
        <w:spacing w:after="0"/>
        <w:jc w:val="both"/>
        <w:rPr>
          <w:rFonts w:ascii="Times New Roman" w:hAnsi="Times New Roman" w:cs="Times New Roman"/>
        </w:rPr>
      </w:pPr>
      <w:r w:rsidRPr="00B34426">
        <w:rPr>
          <w:rFonts w:ascii="Times New Roman" w:eastAsia="Times New Roman" w:hAnsi="Times New Roman" w:cs="Times New Roman"/>
        </w:rPr>
        <w:br/>
      </w:r>
      <w:r w:rsidRPr="00B34426">
        <w:rPr>
          <w:rFonts w:ascii="Times New Roman" w:hAnsi="Times New Roman" w:cs="Times New Roman"/>
        </w:rPr>
        <w:t xml:space="preserve">(1) A polgármester településképi bejelentési eljárást folytat le a </w:t>
      </w:r>
      <w:proofErr w:type="spellStart"/>
      <w:r w:rsidRPr="00B34426">
        <w:rPr>
          <w:rFonts w:ascii="Times New Roman" w:hAnsi="Times New Roman" w:cs="Times New Roman"/>
        </w:rPr>
        <w:t>Kr.-ben</w:t>
      </w:r>
      <w:proofErr w:type="spellEnd"/>
      <w:r w:rsidRPr="00B34426">
        <w:rPr>
          <w:rFonts w:ascii="Times New Roman" w:hAnsi="Times New Roman" w:cs="Times New Roman"/>
        </w:rPr>
        <w:t xml:space="preserve"> szereplő általános településképi követelmények és jelen rendeletben foglalt reklám és reklámhordozó elhelyezési követelmények tekintetében a reklámok és reklámhordozók elhelyezését megelőzően.</w:t>
      </w:r>
    </w:p>
    <w:p w:rsidR="00CF1B71" w:rsidRPr="00B34426" w:rsidRDefault="00CF1B71">
      <w:pPr>
        <w:tabs>
          <w:tab w:val="left" w:pos="0"/>
        </w:tabs>
        <w:spacing w:after="0" w:line="100" w:lineRule="atLeast"/>
        <w:jc w:val="both"/>
        <w:rPr>
          <w:rFonts w:ascii="Times New Roman" w:hAnsi="Times New Roman" w:cs="Times New Roman"/>
        </w:rPr>
      </w:pPr>
    </w:p>
    <w:p w:rsidR="000B40FA" w:rsidRPr="00B34426" w:rsidRDefault="000B40FA">
      <w:pPr>
        <w:tabs>
          <w:tab w:val="left" w:pos="0"/>
        </w:tabs>
        <w:spacing w:after="0" w:line="100" w:lineRule="atLeast"/>
        <w:jc w:val="both"/>
        <w:rPr>
          <w:rFonts w:ascii="Times New Roman" w:hAnsi="Times New Roman" w:cs="Times New Roman"/>
        </w:rPr>
      </w:pPr>
      <w:r w:rsidRPr="00B34426">
        <w:rPr>
          <w:rFonts w:ascii="Times New Roman" w:hAnsi="Times New Roman" w:cs="Times New Roman"/>
        </w:rPr>
        <w:t xml:space="preserve">(2) A polgármester a településképi bejelentési eljárást a </w:t>
      </w:r>
      <w:proofErr w:type="spellStart"/>
      <w:r w:rsidRPr="00B34426">
        <w:rPr>
          <w:rFonts w:ascii="Times New Roman" w:hAnsi="Times New Roman" w:cs="Times New Roman"/>
        </w:rPr>
        <w:t>Tvtv-ben</w:t>
      </w:r>
      <w:proofErr w:type="spellEnd"/>
      <w:r w:rsidRPr="00B34426">
        <w:rPr>
          <w:rFonts w:ascii="Times New Roman" w:hAnsi="Times New Roman" w:cs="Times New Roman"/>
        </w:rPr>
        <w:t>, a településfejlesztési koncepcióról, az integrált településfejlesztési stratégiáról és a településrendezési eszközökről, valamint egyes településrendezési sajátos jogintézmények</w:t>
      </w:r>
      <w:r w:rsidR="00CF1B71" w:rsidRPr="00B34426">
        <w:rPr>
          <w:rFonts w:ascii="Times New Roman" w:hAnsi="Times New Roman" w:cs="Times New Roman"/>
        </w:rPr>
        <w:t>ről szóló 314/2012.</w:t>
      </w:r>
      <w:r w:rsidRPr="00B34426">
        <w:rPr>
          <w:rFonts w:ascii="Times New Roman" w:hAnsi="Times New Roman" w:cs="Times New Roman"/>
        </w:rPr>
        <w:t xml:space="preserve">(XI. 8.) Korm. rendeletben (a továbbiakban: </w:t>
      </w:r>
      <w:proofErr w:type="spellStart"/>
      <w:r w:rsidRPr="00B34426">
        <w:rPr>
          <w:rFonts w:ascii="Times New Roman" w:hAnsi="Times New Roman" w:cs="Times New Roman"/>
        </w:rPr>
        <w:t>Tr</w:t>
      </w:r>
      <w:proofErr w:type="spellEnd"/>
      <w:r w:rsidRPr="00B34426">
        <w:rPr>
          <w:rFonts w:ascii="Times New Roman" w:hAnsi="Times New Roman" w:cs="Times New Roman"/>
        </w:rPr>
        <w:t>.) és a jelen rendeletben foglalt eljárási szabályok szerint folytatja le.</w:t>
      </w:r>
    </w:p>
    <w:p w:rsidR="00CF1B71" w:rsidRPr="00B34426" w:rsidRDefault="00CF1B71">
      <w:pPr>
        <w:tabs>
          <w:tab w:val="left" w:pos="0"/>
        </w:tabs>
        <w:spacing w:after="0" w:line="100" w:lineRule="atLeast"/>
        <w:jc w:val="both"/>
        <w:rPr>
          <w:rFonts w:ascii="Times New Roman" w:hAnsi="Times New Roman" w:cs="Times New Roman"/>
        </w:rPr>
      </w:pPr>
    </w:p>
    <w:p w:rsidR="000B40FA" w:rsidRPr="00B34426" w:rsidRDefault="000B40FA">
      <w:pPr>
        <w:tabs>
          <w:tab w:val="left" w:pos="0"/>
        </w:tabs>
        <w:spacing w:after="0" w:line="100" w:lineRule="atLeast"/>
        <w:jc w:val="both"/>
        <w:rPr>
          <w:rFonts w:ascii="Times New Roman" w:hAnsi="Times New Roman" w:cs="Times New Roman"/>
        </w:rPr>
      </w:pPr>
      <w:r w:rsidRPr="00B34426">
        <w:rPr>
          <w:rFonts w:ascii="Times New Roman" w:hAnsi="Times New Roman" w:cs="Times New Roman"/>
        </w:rPr>
        <w:t xml:space="preserve">(3) A polgármester településképi bejelentési tudomásulvételének érvényességi ideje a kiadmányozástól számított egy év. </w:t>
      </w:r>
    </w:p>
    <w:p w:rsidR="00CF1B71" w:rsidRPr="00B34426" w:rsidRDefault="00CF1B71">
      <w:pPr>
        <w:tabs>
          <w:tab w:val="left" w:pos="0"/>
        </w:tabs>
        <w:spacing w:after="0" w:line="100" w:lineRule="atLeast"/>
        <w:jc w:val="both"/>
        <w:rPr>
          <w:rFonts w:ascii="Times New Roman" w:hAnsi="Times New Roman" w:cs="Times New Roman"/>
        </w:rPr>
      </w:pPr>
    </w:p>
    <w:p w:rsidR="000B40FA" w:rsidRPr="00B34426" w:rsidRDefault="000B40FA">
      <w:pPr>
        <w:tabs>
          <w:tab w:val="left" w:pos="0"/>
        </w:tabs>
        <w:spacing w:after="0" w:line="100" w:lineRule="atLeast"/>
        <w:jc w:val="both"/>
        <w:rPr>
          <w:rFonts w:ascii="Times New Roman" w:hAnsi="Times New Roman" w:cs="Times New Roman"/>
        </w:rPr>
      </w:pPr>
      <w:r w:rsidRPr="00B34426">
        <w:rPr>
          <w:rFonts w:ascii="Times New Roman" w:hAnsi="Times New Roman" w:cs="Times New Roman"/>
        </w:rPr>
        <w:t>(4) A reklám és reklámhordozó elhelyezése a településképi bejelentés alapján – a Polgármester tudomásul vételét tartalmazó hatósági határozatának birtokában, az abban foglalt esetleges kikötések figyelembevételével – megkezdhető, ha ahhoz más hatósági engedély nem szükséges.</w:t>
      </w:r>
    </w:p>
    <w:p w:rsidR="006915DB" w:rsidRDefault="006915DB">
      <w:pPr>
        <w:spacing w:after="0" w:line="100" w:lineRule="atLeast"/>
        <w:jc w:val="both"/>
        <w:rPr>
          <w:rFonts w:ascii="Times New Roman" w:hAnsi="Times New Roman" w:cs="Times New Roman"/>
        </w:rPr>
      </w:pPr>
    </w:p>
    <w:p w:rsidR="000B40FA" w:rsidRPr="00B34426" w:rsidRDefault="000B40FA">
      <w:pPr>
        <w:spacing w:after="0" w:line="100" w:lineRule="atLeast"/>
        <w:jc w:val="both"/>
        <w:rPr>
          <w:rFonts w:ascii="Times New Roman" w:hAnsi="Times New Roman" w:cs="Times New Roman"/>
          <w:bCs/>
          <w:i/>
        </w:rPr>
      </w:pPr>
      <w:bookmarkStart w:id="0" w:name="_GoBack"/>
      <w:bookmarkEnd w:id="0"/>
      <w:r w:rsidRPr="00B34426">
        <w:rPr>
          <w:rFonts w:ascii="Times New Roman" w:hAnsi="Times New Roman" w:cs="Times New Roman"/>
        </w:rPr>
        <w:t xml:space="preserve">(5) </w:t>
      </w:r>
      <w:r w:rsidRPr="00B34426">
        <w:rPr>
          <w:rFonts w:ascii="Times New Roman" w:hAnsi="Times New Roman" w:cs="Times New Roman"/>
          <w:bCs/>
        </w:rPr>
        <w:t xml:space="preserve">E rendeletben foglalt településképi kötelezettségek megsértésével kapcsolatos hatósági eljárásra a </w:t>
      </w:r>
      <w:proofErr w:type="spellStart"/>
      <w:r w:rsidRPr="00B34426">
        <w:rPr>
          <w:rFonts w:ascii="Times New Roman" w:hAnsi="Times New Roman" w:cs="Times New Roman"/>
          <w:bCs/>
        </w:rPr>
        <w:t>Tvtv</w:t>
      </w:r>
      <w:proofErr w:type="spellEnd"/>
      <w:proofErr w:type="gramStart"/>
      <w:r w:rsidRPr="00B34426">
        <w:rPr>
          <w:rFonts w:ascii="Times New Roman" w:hAnsi="Times New Roman" w:cs="Times New Roman"/>
          <w:bCs/>
        </w:rPr>
        <w:t>.,</w:t>
      </w:r>
      <w:proofErr w:type="gramEnd"/>
      <w:r w:rsidRPr="00B34426">
        <w:rPr>
          <w:rFonts w:ascii="Times New Roman" w:hAnsi="Times New Roman" w:cs="Times New Roman"/>
          <w:bCs/>
        </w:rPr>
        <w:t xml:space="preserve"> a </w:t>
      </w:r>
      <w:proofErr w:type="spellStart"/>
      <w:r w:rsidRPr="00B34426">
        <w:rPr>
          <w:rFonts w:ascii="Times New Roman" w:hAnsi="Times New Roman" w:cs="Times New Roman"/>
          <w:bCs/>
        </w:rPr>
        <w:t>Tr</w:t>
      </w:r>
      <w:proofErr w:type="spellEnd"/>
      <w:r w:rsidRPr="00B34426">
        <w:rPr>
          <w:rFonts w:ascii="Times New Roman" w:hAnsi="Times New Roman" w:cs="Times New Roman"/>
          <w:bCs/>
        </w:rPr>
        <w:t xml:space="preserve">. </w:t>
      </w:r>
      <w:proofErr w:type="gramStart"/>
      <w:r w:rsidRPr="00B34426">
        <w:rPr>
          <w:rFonts w:ascii="Times New Roman" w:hAnsi="Times New Roman" w:cs="Times New Roman"/>
          <w:bCs/>
        </w:rPr>
        <w:t>és</w:t>
      </w:r>
      <w:proofErr w:type="gramEnd"/>
      <w:r w:rsidRPr="00B34426">
        <w:rPr>
          <w:rFonts w:ascii="Times New Roman" w:hAnsi="Times New Roman" w:cs="Times New Roman"/>
          <w:bCs/>
        </w:rPr>
        <w:t xml:space="preserve"> a Kr. illetve a közigazgatási hatósági eljárás és szolgáltatás általános szabályairól szóló törvény rendelkezéseit kell alkalmazni.</w:t>
      </w:r>
    </w:p>
    <w:p w:rsidR="000B40FA" w:rsidRDefault="000B40FA">
      <w:pPr>
        <w:spacing w:after="0" w:line="100" w:lineRule="atLeast"/>
        <w:jc w:val="both"/>
        <w:rPr>
          <w:rFonts w:ascii="Times New Roman" w:hAnsi="Times New Roman" w:cs="Times New Roman"/>
          <w:bCs/>
          <w:i/>
        </w:rPr>
      </w:pPr>
    </w:p>
    <w:p w:rsidR="006915DB" w:rsidRPr="00B34426" w:rsidRDefault="006915DB">
      <w:pPr>
        <w:spacing w:after="0" w:line="100" w:lineRule="atLeast"/>
        <w:jc w:val="both"/>
        <w:rPr>
          <w:rFonts w:ascii="Times New Roman" w:hAnsi="Times New Roman" w:cs="Times New Roman"/>
          <w:bCs/>
          <w:i/>
        </w:rPr>
      </w:pPr>
    </w:p>
    <w:p w:rsidR="000B40FA" w:rsidRPr="00B34426" w:rsidRDefault="000B40FA" w:rsidP="00B97FCD">
      <w:pPr>
        <w:pStyle w:val="Listaszerbekezds1"/>
        <w:numPr>
          <w:ilvl w:val="0"/>
          <w:numId w:val="9"/>
        </w:numPr>
        <w:spacing w:after="0" w:line="100" w:lineRule="atLeast"/>
        <w:ind w:left="1418" w:firstLine="2551"/>
        <w:rPr>
          <w:rFonts w:ascii="Times New Roman" w:hAnsi="Times New Roman" w:cs="Times New Roman"/>
          <w:b/>
          <w:bCs/>
        </w:rPr>
      </w:pPr>
      <w:r w:rsidRPr="00B34426">
        <w:rPr>
          <w:rFonts w:ascii="Times New Roman" w:hAnsi="Times New Roman" w:cs="Times New Roman"/>
          <w:b/>
          <w:bCs/>
        </w:rPr>
        <w:t>Fejezet</w:t>
      </w:r>
    </w:p>
    <w:p w:rsidR="000B40FA" w:rsidRPr="00B34426" w:rsidRDefault="000B40FA">
      <w:pPr>
        <w:pStyle w:val="Listaszerbekezds1"/>
        <w:spacing w:after="0" w:line="100" w:lineRule="atLeast"/>
        <w:ind w:left="1080"/>
        <w:rPr>
          <w:rFonts w:ascii="Times New Roman" w:hAnsi="Times New Roman" w:cs="Times New Roman"/>
          <w:b/>
          <w:bCs/>
        </w:rPr>
      </w:pPr>
    </w:p>
    <w:p w:rsidR="000B40FA" w:rsidRPr="00B34426" w:rsidRDefault="000B40FA">
      <w:pPr>
        <w:spacing w:after="0" w:line="100" w:lineRule="atLeast"/>
        <w:jc w:val="center"/>
        <w:rPr>
          <w:rFonts w:ascii="Times New Roman" w:hAnsi="Times New Roman" w:cs="Times New Roman"/>
          <w:b/>
          <w:bCs/>
        </w:rPr>
      </w:pPr>
      <w:r w:rsidRPr="00B34426">
        <w:rPr>
          <w:rFonts w:ascii="Times New Roman" w:hAnsi="Times New Roman" w:cs="Times New Roman"/>
          <w:b/>
          <w:bCs/>
        </w:rPr>
        <w:t>Záró rendelkezések</w:t>
      </w:r>
    </w:p>
    <w:p w:rsidR="000B40FA" w:rsidRPr="00B34426" w:rsidRDefault="000B40FA">
      <w:pPr>
        <w:spacing w:after="0" w:line="100" w:lineRule="atLeast"/>
        <w:jc w:val="center"/>
        <w:rPr>
          <w:rFonts w:ascii="Times New Roman" w:hAnsi="Times New Roman" w:cs="Times New Roman"/>
          <w:b/>
          <w:bCs/>
        </w:rPr>
      </w:pPr>
    </w:p>
    <w:p w:rsidR="000B40FA" w:rsidRPr="00B34426" w:rsidRDefault="000B40FA">
      <w:pPr>
        <w:spacing w:after="200" w:line="276" w:lineRule="auto"/>
        <w:jc w:val="center"/>
        <w:rPr>
          <w:rFonts w:ascii="Times New Roman" w:hAnsi="Times New Roman" w:cs="Times New Roman"/>
          <w:b/>
          <w:bCs/>
        </w:rPr>
      </w:pPr>
      <w:r w:rsidRPr="00B34426">
        <w:rPr>
          <w:rFonts w:ascii="Times New Roman" w:hAnsi="Times New Roman" w:cs="Times New Roman"/>
          <w:b/>
          <w:bCs/>
        </w:rPr>
        <w:t>13. §</w:t>
      </w:r>
    </w:p>
    <w:p w:rsidR="000B40FA" w:rsidRPr="00B34426" w:rsidRDefault="000B40FA">
      <w:pPr>
        <w:pStyle w:val="Listaszerbekezds1"/>
        <w:spacing w:after="200" w:line="276" w:lineRule="auto"/>
        <w:ind w:left="0"/>
        <w:rPr>
          <w:rFonts w:ascii="Times New Roman" w:hAnsi="Times New Roman" w:cs="Times New Roman"/>
          <w:bCs/>
        </w:rPr>
      </w:pPr>
      <w:r w:rsidRPr="00B34426">
        <w:rPr>
          <w:rFonts w:ascii="Times New Roman" w:hAnsi="Times New Roman" w:cs="Times New Roman"/>
          <w:bCs/>
        </w:rPr>
        <w:lastRenderedPageBreak/>
        <w:t>(1) Ez a rendelet a kih</w:t>
      </w:r>
      <w:r w:rsidR="002267F5" w:rsidRPr="00B34426">
        <w:rPr>
          <w:rFonts w:ascii="Times New Roman" w:hAnsi="Times New Roman" w:cs="Times New Roman"/>
          <w:bCs/>
        </w:rPr>
        <w:t>i</w:t>
      </w:r>
      <w:r w:rsidRPr="00B34426">
        <w:rPr>
          <w:rFonts w:ascii="Times New Roman" w:hAnsi="Times New Roman" w:cs="Times New Roman"/>
          <w:bCs/>
        </w:rPr>
        <w:t>rdetését követő</w:t>
      </w:r>
      <w:r w:rsidRPr="00B34426">
        <w:rPr>
          <w:rFonts w:ascii="Times New Roman" w:hAnsi="Times New Roman" w:cs="Times New Roman"/>
          <w:b/>
          <w:bCs/>
        </w:rPr>
        <w:t xml:space="preserve"> </w:t>
      </w:r>
      <w:r w:rsidRPr="00B34426">
        <w:rPr>
          <w:rFonts w:ascii="Times New Roman" w:hAnsi="Times New Roman" w:cs="Times New Roman"/>
          <w:bCs/>
        </w:rPr>
        <w:t xml:space="preserve">napon lép hatályba. </w:t>
      </w:r>
    </w:p>
    <w:p w:rsidR="00F7662C" w:rsidRPr="00F7662C" w:rsidRDefault="00F7662C" w:rsidP="00F7662C">
      <w:pPr>
        <w:suppressAutoHyphens w:val="0"/>
        <w:autoSpaceDE w:val="0"/>
        <w:autoSpaceDN w:val="0"/>
        <w:spacing w:after="0" w:line="240" w:lineRule="auto"/>
        <w:jc w:val="both"/>
        <w:rPr>
          <w:rFonts w:ascii="Times New Roman" w:eastAsia="Times New Roman" w:hAnsi="Times New Roman" w:cs="Times New Roman"/>
          <w:kern w:val="0"/>
          <w:lang w:eastAsia="hu-HU"/>
        </w:rPr>
      </w:pPr>
      <w:r w:rsidRPr="00F7662C">
        <w:rPr>
          <w:rFonts w:ascii="Times New Roman" w:eastAsia="Times New Roman" w:hAnsi="Times New Roman" w:cs="Times New Roman"/>
          <w:kern w:val="0"/>
          <w:lang w:eastAsia="hu-HU"/>
        </w:rPr>
        <w:t xml:space="preserve">Mohács, 2017. december 15.  </w:t>
      </w:r>
    </w:p>
    <w:p w:rsidR="00F7662C" w:rsidRPr="00F7662C" w:rsidRDefault="00F7662C" w:rsidP="00F7662C">
      <w:pPr>
        <w:suppressAutoHyphens w:val="0"/>
        <w:autoSpaceDE w:val="0"/>
        <w:autoSpaceDN w:val="0"/>
        <w:spacing w:after="0" w:line="240" w:lineRule="auto"/>
        <w:jc w:val="both"/>
        <w:rPr>
          <w:rFonts w:ascii="Times New Roman" w:eastAsia="Times New Roman" w:hAnsi="Times New Roman" w:cs="Times New Roman"/>
          <w:kern w:val="0"/>
          <w:lang w:eastAsia="hu-HU"/>
        </w:rPr>
      </w:pPr>
    </w:p>
    <w:p w:rsidR="00F7662C" w:rsidRPr="00F7662C" w:rsidRDefault="00F7662C" w:rsidP="00F7662C">
      <w:pPr>
        <w:suppressAutoHyphens w:val="0"/>
        <w:autoSpaceDE w:val="0"/>
        <w:autoSpaceDN w:val="0"/>
        <w:spacing w:after="0" w:line="240" w:lineRule="auto"/>
        <w:jc w:val="both"/>
        <w:rPr>
          <w:rFonts w:ascii="Times New Roman" w:eastAsia="Times New Roman" w:hAnsi="Times New Roman" w:cs="Times New Roman"/>
          <w:kern w:val="0"/>
          <w:lang w:eastAsia="hu-HU"/>
        </w:rPr>
      </w:pPr>
    </w:p>
    <w:p w:rsidR="00F7662C" w:rsidRPr="00F7662C" w:rsidRDefault="00F7662C" w:rsidP="00F7662C">
      <w:pPr>
        <w:suppressAutoHyphens w:val="0"/>
        <w:autoSpaceDE w:val="0"/>
        <w:autoSpaceDN w:val="0"/>
        <w:spacing w:after="0" w:line="240" w:lineRule="auto"/>
        <w:jc w:val="both"/>
        <w:rPr>
          <w:rFonts w:ascii="Times New Roman" w:eastAsia="Times New Roman" w:hAnsi="Times New Roman" w:cs="Times New Roman"/>
          <w:kern w:val="0"/>
          <w:lang w:eastAsia="hu-HU"/>
        </w:rPr>
      </w:pPr>
    </w:p>
    <w:p w:rsidR="00F7662C" w:rsidRPr="00F7662C" w:rsidRDefault="00F7662C" w:rsidP="00F7662C">
      <w:pPr>
        <w:suppressAutoHyphens w:val="0"/>
        <w:autoSpaceDE w:val="0"/>
        <w:autoSpaceDN w:val="0"/>
        <w:spacing w:after="0" w:line="240" w:lineRule="auto"/>
        <w:rPr>
          <w:rFonts w:ascii="Times New Roman" w:eastAsia="Times New Roman" w:hAnsi="Times New Roman" w:cs="Times New Roman"/>
          <w:kern w:val="0"/>
          <w:lang w:eastAsia="hu-HU"/>
        </w:rPr>
      </w:pPr>
      <w:proofErr w:type="spellStart"/>
      <w:r w:rsidRPr="00F7662C">
        <w:rPr>
          <w:rFonts w:ascii="Times New Roman" w:eastAsia="Times New Roman" w:hAnsi="Times New Roman" w:cs="Times New Roman"/>
          <w:kern w:val="0"/>
          <w:lang w:eastAsia="hu-HU"/>
        </w:rPr>
        <w:t>Szekó</w:t>
      </w:r>
      <w:proofErr w:type="spellEnd"/>
      <w:r w:rsidRPr="00F7662C">
        <w:rPr>
          <w:rFonts w:ascii="Times New Roman" w:eastAsia="Times New Roman" w:hAnsi="Times New Roman" w:cs="Times New Roman"/>
          <w:kern w:val="0"/>
          <w:lang w:eastAsia="hu-HU"/>
        </w:rPr>
        <w:t xml:space="preserve"> József</w:t>
      </w:r>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t xml:space="preserve">         </w:t>
      </w:r>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r>
      <w:r w:rsidR="00D20A28">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 xml:space="preserve">Dr. </w:t>
      </w:r>
      <w:proofErr w:type="spellStart"/>
      <w:r w:rsidRPr="00F7662C">
        <w:rPr>
          <w:rFonts w:ascii="Times New Roman" w:eastAsia="Times New Roman" w:hAnsi="Times New Roman" w:cs="Times New Roman"/>
          <w:kern w:val="0"/>
          <w:lang w:eastAsia="hu-HU"/>
        </w:rPr>
        <w:t>Dókity</w:t>
      </w:r>
      <w:proofErr w:type="spellEnd"/>
      <w:r w:rsidRPr="00F7662C">
        <w:rPr>
          <w:rFonts w:ascii="Times New Roman" w:eastAsia="Times New Roman" w:hAnsi="Times New Roman" w:cs="Times New Roman"/>
          <w:kern w:val="0"/>
          <w:lang w:eastAsia="hu-HU"/>
        </w:rPr>
        <w:t xml:space="preserve"> </w:t>
      </w:r>
      <w:proofErr w:type="gramStart"/>
      <w:r w:rsidRPr="00F7662C">
        <w:rPr>
          <w:rFonts w:ascii="Times New Roman" w:eastAsia="Times New Roman" w:hAnsi="Times New Roman" w:cs="Times New Roman"/>
          <w:kern w:val="0"/>
          <w:lang w:eastAsia="hu-HU"/>
        </w:rPr>
        <w:t>Erzsébet            polgármester</w:t>
      </w:r>
      <w:proofErr w:type="gramEnd"/>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t xml:space="preserve">    </w:t>
      </w:r>
      <w:r w:rsidRPr="00F7662C">
        <w:rPr>
          <w:rFonts w:ascii="Times New Roman" w:eastAsia="Times New Roman" w:hAnsi="Times New Roman" w:cs="Times New Roman"/>
          <w:kern w:val="0"/>
          <w:lang w:eastAsia="hu-HU"/>
        </w:rPr>
        <w:tab/>
        <w:t xml:space="preserve">                      </w:t>
      </w:r>
      <w:r w:rsidR="00D20A28">
        <w:rPr>
          <w:rFonts w:ascii="Times New Roman" w:eastAsia="Times New Roman" w:hAnsi="Times New Roman" w:cs="Times New Roman"/>
          <w:kern w:val="0"/>
          <w:lang w:eastAsia="hu-HU"/>
        </w:rPr>
        <w:t xml:space="preserve">            </w:t>
      </w:r>
      <w:r w:rsidRPr="00F7662C">
        <w:rPr>
          <w:rFonts w:ascii="Times New Roman" w:eastAsia="Times New Roman" w:hAnsi="Times New Roman" w:cs="Times New Roman"/>
          <w:kern w:val="0"/>
          <w:lang w:eastAsia="hu-HU"/>
        </w:rPr>
        <w:t xml:space="preserve"> aljegyző</w:t>
      </w:r>
    </w:p>
    <w:p w:rsidR="00F7662C" w:rsidRPr="00F7662C" w:rsidRDefault="00F7662C" w:rsidP="00F7662C">
      <w:pPr>
        <w:suppressAutoHyphens w:val="0"/>
        <w:autoSpaceDE w:val="0"/>
        <w:autoSpaceDN w:val="0"/>
        <w:spacing w:after="0" w:line="240" w:lineRule="auto"/>
        <w:rPr>
          <w:rFonts w:ascii="Times New Roman" w:eastAsia="Times New Roman" w:hAnsi="Times New Roman" w:cs="Times New Roman"/>
          <w:b/>
          <w:bCs/>
          <w:kern w:val="0"/>
          <w:lang w:eastAsia="hu-HU"/>
        </w:rPr>
      </w:pPr>
    </w:p>
    <w:p w:rsidR="00F7662C" w:rsidRPr="00F7662C" w:rsidRDefault="00F7662C" w:rsidP="00F7662C">
      <w:pPr>
        <w:suppressAutoHyphens w:val="0"/>
        <w:autoSpaceDE w:val="0"/>
        <w:autoSpaceDN w:val="0"/>
        <w:spacing w:after="0" w:line="240" w:lineRule="auto"/>
        <w:jc w:val="both"/>
        <w:rPr>
          <w:rFonts w:ascii="Times New Roman" w:eastAsia="Times New Roman" w:hAnsi="Times New Roman" w:cs="Times New Roman"/>
          <w:kern w:val="0"/>
          <w:lang w:eastAsia="hu-HU"/>
        </w:rPr>
      </w:pPr>
      <w:r w:rsidRPr="00F7662C">
        <w:rPr>
          <w:rFonts w:ascii="Times New Roman" w:eastAsia="Times New Roman" w:hAnsi="Times New Roman" w:cs="Times New Roman"/>
          <w:kern w:val="0"/>
          <w:lang w:eastAsia="hu-HU"/>
        </w:rPr>
        <w:t>A rendelet Mohács város közigazgatási területén kihirdetésre került.</w:t>
      </w:r>
    </w:p>
    <w:p w:rsidR="00F7662C" w:rsidRPr="00F7662C" w:rsidRDefault="00F7662C" w:rsidP="00F7662C">
      <w:pPr>
        <w:suppressAutoHyphens w:val="0"/>
        <w:autoSpaceDE w:val="0"/>
        <w:autoSpaceDN w:val="0"/>
        <w:spacing w:after="0" w:line="240" w:lineRule="auto"/>
        <w:jc w:val="both"/>
        <w:rPr>
          <w:rFonts w:ascii="Times New Roman" w:eastAsia="Times New Roman" w:hAnsi="Times New Roman" w:cs="Times New Roman"/>
          <w:kern w:val="0"/>
          <w:lang w:eastAsia="hu-HU"/>
        </w:rPr>
      </w:pPr>
    </w:p>
    <w:p w:rsidR="00F7662C" w:rsidRPr="00F7662C" w:rsidRDefault="00F7662C" w:rsidP="00F7662C">
      <w:pPr>
        <w:suppressAutoHyphens w:val="0"/>
        <w:autoSpaceDE w:val="0"/>
        <w:autoSpaceDN w:val="0"/>
        <w:spacing w:after="0" w:line="240" w:lineRule="auto"/>
        <w:jc w:val="both"/>
        <w:rPr>
          <w:rFonts w:ascii="Times New Roman" w:eastAsia="Times New Roman" w:hAnsi="Times New Roman" w:cs="Times New Roman"/>
          <w:kern w:val="0"/>
          <w:lang w:eastAsia="hu-HU"/>
        </w:rPr>
      </w:pPr>
      <w:r w:rsidRPr="00F7662C">
        <w:rPr>
          <w:rFonts w:ascii="Times New Roman" w:eastAsia="Times New Roman" w:hAnsi="Times New Roman" w:cs="Times New Roman"/>
          <w:kern w:val="0"/>
          <w:lang w:eastAsia="hu-HU"/>
        </w:rPr>
        <w:t>Mohács, 2017. december 18.</w:t>
      </w:r>
    </w:p>
    <w:p w:rsidR="00F7662C" w:rsidRPr="00F7662C" w:rsidRDefault="00F7662C" w:rsidP="00F7662C">
      <w:pPr>
        <w:suppressAutoHyphens w:val="0"/>
        <w:autoSpaceDE w:val="0"/>
        <w:autoSpaceDN w:val="0"/>
        <w:spacing w:after="0" w:line="240" w:lineRule="auto"/>
        <w:jc w:val="both"/>
        <w:rPr>
          <w:rFonts w:ascii="Times New Roman" w:eastAsia="Times New Roman" w:hAnsi="Times New Roman" w:cs="Times New Roman"/>
          <w:kern w:val="0"/>
          <w:lang w:eastAsia="hu-HU"/>
        </w:rPr>
      </w:pPr>
    </w:p>
    <w:p w:rsidR="00F7662C" w:rsidRPr="00F7662C" w:rsidRDefault="00F7662C" w:rsidP="00F7662C">
      <w:pPr>
        <w:suppressAutoHyphens w:val="0"/>
        <w:autoSpaceDE w:val="0"/>
        <w:autoSpaceDN w:val="0"/>
        <w:spacing w:after="0" w:line="240" w:lineRule="auto"/>
        <w:jc w:val="both"/>
        <w:rPr>
          <w:rFonts w:ascii="Times New Roman" w:eastAsia="Times New Roman" w:hAnsi="Times New Roman" w:cs="Times New Roman"/>
          <w:kern w:val="0"/>
          <w:lang w:eastAsia="hu-HU"/>
        </w:rPr>
      </w:pPr>
    </w:p>
    <w:p w:rsidR="00F7662C" w:rsidRPr="00F7662C" w:rsidRDefault="00F7662C" w:rsidP="00F7662C">
      <w:pPr>
        <w:suppressAutoHyphens w:val="0"/>
        <w:autoSpaceDE w:val="0"/>
        <w:autoSpaceDN w:val="0"/>
        <w:spacing w:after="0" w:line="240" w:lineRule="auto"/>
        <w:jc w:val="both"/>
        <w:rPr>
          <w:rFonts w:ascii="Times New Roman" w:eastAsia="Times New Roman" w:hAnsi="Times New Roman" w:cs="Times New Roman"/>
          <w:kern w:val="0"/>
          <w:lang w:eastAsia="hu-HU"/>
        </w:rPr>
      </w:pPr>
    </w:p>
    <w:p w:rsidR="00F7662C" w:rsidRPr="00F7662C" w:rsidRDefault="00F7662C" w:rsidP="00F7662C">
      <w:pPr>
        <w:suppressAutoHyphens w:val="0"/>
        <w:autoSpaceDE w:val="0"/>
        <w:autoSpaceDN w:val="0"/>
        <w:spacing w:after="0" w:line="240" w:lineRule="auto"/>
        <w:jc w:val="both"/>
        <w:rPr>
          <w:rFonts w:ascii="Times New Roman" w:eastAsia="Times New Roman" w:hAnsi="Times New Roman" w:cs="Times New Roman"/>
          <w:kern w:val="0"/>
          <w:lang w:eastAsia="hu-HU"/>
        </w:rPr>
      </w:pPr>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t xml:space="preserve">                         </w:t>
      </w:r>
      <w:r w:rsidRPr="00F7662C">
        <w:rPr>
          <w:rFonts w:ascii="Times New Roman" w:eastAsia="Times New Roman" w:hAnsi="Times New Roman" w:cs="Times New Roman"/>
          <w:kern w:val="0"/>
          <w:lang w:eastAsia="hu-HU"/>
        </w:rPr>
        <w:tab/>
      </w:r>
      <w:r w:rsidR="00D20A28">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 xml:space="preserve">Dr. </w:t>
      </w:r>
      <w:proofErr w:type="spellStart"/>
      <w:r w:rsidRPr="00F7662C">
        <w:rPr>
          <w:rFonts w:ascii="Times New Roman" w:eastAsia="Times New Roman" w:hAnsi="Times New Roman" w:cs="Times New Roman"/>
          <w:kern w:val="0"/>
          <w:lang w:eastAsia="hu-HU"/>
        </w:rPr>
        <w:t>Dókity</w:t>
      </w:r>
      <w:proofErr w:type="spellEnd"/>
      <w:r w:rsidRPr="00F7662C">
        <w:rPr>
          <w:rFonts w:ascii="Times New Roman" w:eastAsia="Times New Roman" w:hAnsi="Times New Roman" w:cs="Times New Roman"/>
          <w:kern w:val="0"/>
          <w:lang w:eastAsia="hu-HU"/>
        </w:rPr>
        <w:t xml:space="preserve"> Erzsébet</w:t>
      </w:r>
    </w:p>
    <w:p w:rsidR="00F7662C" w:rsidRPr="00F7662C" w:rsidRDefault="00F7662C" w:rsidP="00F7662C">
      <w:pPr>
        <w:suppressAutoHyphens w:val="0"/>
        <w:autoSpaceDE w:val="0"/>
        <w:autoSpaceDN w:val="0"/>
        <w:spacing w:after="0" w:line="240" w:lineRule="auto"/>
        <w:jc w:val="both"/>
        <w:rPr>
          <w:rFonts w:ascii="Times New Roman" w:eastAsia="Times New Roman" w:hAnsi="Times New Roman" w:cs="Times New Roman"/>
          <w:kern w:val="0"/>
          <w:lang w:eastAsia="hu-HU"/>
        </w:rPr>
      </w:pPr>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r>
      <w:r w:rsidRPr="00F7662C">
        <w:rPr>
          <w:rFonts w:ascii="Times New Roman" w:eastAsia="Times New Roman" w:hAnsi="Times New Roman" w:cs="Times New Roman"/>
          <w:kern w:val="0"/>
          <w:lang w:eastAsia="hu-HU"/>
        </w:rPr>
        <w:tab/>
        <w:t xml:space="preserve">           </w:t>
      </w:r>
      <w:r w:rsidR="00D20A28">
        <w:rPr>
          <w:rFonts w:ascii="Times New Roman" w:eastAsia="Times New Roman" w:hAnsi="Times New Roman" w:cs="Times New Roman"/>
          <w:kern w:val="0"/>
          <w:lang w:eastAsia="hu-HU"/>
        </w:rPr>
        <w:t xml:space="preserve">          </w:t>
      </w:r>
      <w:proofErr w:type="gramStart"/>
      <w:r w:rsidRPr="00F7662C">
        <w:rPr>
          <w:rFonts w:ascii="Times New Roman" w:eastAsia="Times New Roman" w:hAnsi="Times New Roman" w:cs="Times New Roman"/>
          <w:kern w:val="0"/>
          <w:lang w:eastAsia="hu-HU"/>
        </w:rPr>
        <w:t>aljegyző</w:t>
      </w:r>
      <w:proofErr w:type="gramEnd"/>
    </w:p>
    <w:p w:rsidR="000B40FA" w:rsidRPr="00B34426" w:rsidRDefault="000B40FA">
      <w:pPr>
        <w:spacing w:after="200" w:line="276" w:lineRule="auto"/>
        <w:rPr>
          <w:rFonts w:ascii="Times New Roman" w:hAnsi="Times New Roman" w:cs="Times New Roman"/>
          <w:b/>
        </w:rPr>
      </w:pPr>
    </w:p>
    <w:sectPr w:rsidR="000B40FA" w:rsidRPr="00B34426" w:rsidSect="00B34426">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418" w:left="1418" w:header="709" w:footer="709" w:gutter="0"/>
      <w:cols w:space="708"/>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E9E" w:rsidRDefault="00CE7E9E">
      <w:pPr>
        <w:spacing w:after="0" w:line="240" w:lineRule="auto"/>
      </w:pPr>
      <w:r>
        <w:separator/>
      </w:r>
    </w:p>
  </w:endnote>
  <w:endnote w:type="continuationSeparator" w:id="0">
    <w:p w:rsidR="00CE7E9E" w:rsidRDefault="00CE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FA" w:rsidRDefault="000B40FA">
    <w:pPr>
      <w:pStyle w:val="ll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FA" w:rsidRDefault="000B40FA">
    <w:pPr>
      <w:pStyle w:val="llb"/>
      <w:jc w:val="center"/>
    </w:pPr>
  </w:p>
  <w:p w:rsidR="000B40FA" w:rsidRDefault="000B40F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6A" w:rsidRDefault="0053166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E9E" w:rsidRDefault="00CE7E9E">
      <w:pPr>
        <w:spacing w:after="0" w:line="240" w:lineRule="auto"/>
      </w:pPr>
      <w:r>
        <w:separator/>
      </w:r>
    </w:p>
  </w:footnote>
  <w:footnote w:type="continuationSeparator" w:id="0">
    <w:p w:rsidR="00CE7E9E" w:rsidRDefault="00CE7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6A" w:rsidRDefault="0053166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6A" w:rsidRDefault="0053166A">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6A" w:rsidRDefault="0053166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lowerLetter"/>
      <w:lvlText w:val="%1)"/>
      <w:lvlJc w:val="left"/>
      <w:pPr>
        <w:tabs>
          <w:tab w:val="num" w:pos="0"/>
        </w:tabs>
        <w:ind w:left="720" w:hanging="360"/>
      </w:pPr>
      <w:rPr>
        <w:b w:val="0"/>
        <w:i/>
        <w:dstrike/>
        <w:color w:val="000000"/>
        <w:position w:val="0"/>
        <w:sz w:val="22"/>
        <w:szCs w:val="22"/>
        <w:u w:val="none"/>
        <w:vertAlign w:val="baseli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8Num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614E2FA6"/>
    <w:multiLevelType w:val="hybridMultilevel"/>
    <w:tmpl w:val="B9348306"/>
    <w:lvl w:ilvl="0" w:tplc="D79AE988">
      <w:start w:val="5"/>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D2"/>
    <w:rsid w:val="000B40FA"/>
    <w:rsid w:val="00176869"/>
    <w:rsid w:val="001E634A"/>
    <w:rsid w:val="002267F5"/>
    <w:rsid w:val="002C77F1"/>
    <w:rsid w:val="003B2ED2"/>
    <w:rsid w:val="0053166A"/>
    <w:rsid w:val="005E4A93"/>
    <w:rsid w:val="006915DB"/>
    <w:rsid w:val="006C53CD"/>
    <w:rsid w:val="00732A55"/>
    <w:rsid w:val="00745AED"/>
    <w:rsid w:val="007D73E5"/>
    <w:rsid w:val="00870A15"/>
    <w:rsid w:val="009702EB"/>
    <w:rsid w:val="00974496"/>
    <w:rsid w:val="009B11CF"/>
    <w:rsid w:val="00A2466E"/>
    <w:rsid w:val="00A425D0"/>
    <w:rsid w:val="00B34426"/>
    <w:rsid w:val="00B41995"/>
    <w:rsid w:val="00B97FCD"/>
    <w:rsid w:val="00CE7E9E"/>
    <w:rsid w:val="00CF1B71"/>
    <w:rsid w:val="00D20A28"/>
    <w:rsid w:val="00DF44BF"/>
    <w:rsid w:val="00E13D88"/>
    <w:rsid w:val="00F04977"/>
    <w:rsid w:val="00F766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spacing w:after="160" w:line="256" w:lineRule="auto"/>
    </w:pPr>
    <w:rPr>
      <w:rFonts w:ascii="Calibri" w:eastAsia="SimSun" w:hAnsi="Calibri" w:cs="Calibri"/>
      <w:kern w:val="1"/>
      <w:sz w:val="22"/>
      <w:szCs w:val="2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b w:val="0"/>
      <w:i/>
      <w:dstrike/>
      <w:color w:val="000000"/>
      <w:position w:val="0"/>
      <w:sz w:val="22"/>
      <w:szCs w:val="22"/>
      <w:u w:val="none"/>
      <w:vertAlign w:val="baseline"/>
    </w:rPr>
  </w:style>
  <w:style w:type="character" w:customStyle="1" w:styleId="WW8Num2z0">
    <w:name w:val="WW8Num2z0"/>
    <w:rPr>
      <w:b w:val="0"/>
      <w:i/>
      <w:dstrike/>
      <w:color w:val="000000"/>
      <w:position w:val="0"/>
      <w:sz w:val="22"/>
      <w:szCs w:val="22"/>
      <w:u w:val="none"/>
      <w:vertAlign w:val="baseline"/>
    </w:rPr>
  </w:style>
  <w:style w:type="character" w:customStyle="1" w:styleId="WW8Num3z0">
    <w:name w:val="WW8Num3z0"/>
    <w:rPr>
      <w:b w:val="0"/>
      <w:i/>
      <w:dstrike/>
      <w:color w:val="000000"/>
      <w:position w:val="0"/>
      <w:sz w:val="22"/>
      <w:szCs w:val="22"/>
      <w:u w:val="none"/>
      <w:vertAlign w:val="baseline"/>
    </w:rPr>
  </w:style>
  <w:style w:type="character" w:customStyle="1" w:styleId="WW8Num6z0">
    <w:name w:val="WW8Num6z0"/>
    <w:rPr>
      <w:b w:val="0"/>
    </w:rPr>
  </w:style>
  <w:style w:type="character" w:customStyle="1" w:styleId="Bekezdsalapbettpusa1">
    <w:name w:val="Bekezdés alapbetűtípusa1"/>
  </w:style>
  <w:style w:type="character" w:customStyle="1" w:styleId="Jegyzethivatkozs1">
    <w:name w:val="Jegyzethivatkozás1"/>
    <w:rPr>
      <w:sz w:val="16"/>
      <w:szCs w:val="16"/>
    </w:rPr>
  </w:style>
  <w:style w:type="character" w:customStyle="1" w:styleId="JegyzetszvegChar">
    <w:name w:val="Jegyzetszöveg Char"/>
    <w:rPr>
      <w:sz w:val="20"/>
      <w:szCs w:val="20"/>
    </w:rPr>
  </w:style>
  <w:style w:type="character" w:customStyle="1" w:styleId="MegjegyzstrgyaChar">
    <w:name w:val="Megjegyzés tárgya Char"/>
    <w:rPr>
      <w:b/>
      <w:bCs/>
      <w:sz w:val="20"/>
      <w:szCs w:val="20"/>
    </w:rPr>
  </w:style>
  <w:style w:type="character" w:customStyle="1" w:styleId="BuborkszvegChar">
    <w:name w:val="Buborékszöveg Char"/>
    <w:rPr>
      <w:rFonts w:ascii="Tahoma" w:hAnsi="Tahoma" w:cs="Tahoma"/>
      <w:sz w:val="16"/>
      <w:szCs w:val="16"/>
    </w:rPr>
  </w:style>
  <w:style w:type="character" w:styleId="Hiperhivatkozs">
    <w:name w:val="Hyperlink"/>
    <w:rPr>
      <w:color w:val="0000FF"/>
      <w:u w:val="single"/>
    </w:rPr>
  </w:style>
  <w:style w:type="character" w:customStyle="1" w:styleId="lfejChar">
    <w:name w:val="Élőfej Char"/>
    <w:basedOn w:val="Bekezdsalapbettpusa1"/>
  </w:style>
  <w:style w:type="character" w:customStyle="1" w:styleId="llbChar">
    <w:name w:val="Élőláb Char"/>
    <w:basedOn w:val="Bekezdsalapbettpusa1"/>
  </w:style>
  <w:style w:type="character" w:customStyle="1" w:styleId="ListLabel1">
    <w:name w:val="ListLabel 1"/>
    <w:rPr>
      <w:b w:val="0"/>
      <w:i/>
      <w:dstrike/>
      <w:color w:val="000000"/>
      <w:position w:val="0"/>
      <w:sz w:val="22"/>
      <w:szCs w:val="22"/>
      <w:u w:val="none"/>
      <w:vertAlign w:val="baseline"/>
    </w:rPr>
  </w:style>
  <w:style w:type="character" w:customStyle="1" w:styleId="ListLabel2">
    <w:name w:val="ListLabel 2"/>
    <w:rPr>
      <w:i/>
    </w:rPr>
  </w:style>
  <w:style w:type="character" w:customStyle="1" w:styleId="ListLabel3">
    <w:name w:val="ListLabel 3"/>
    <w:rPr>
      <w:b w:val="0"/>
    </w:rPr>
  </w:style>
  <w:style w:type="character" w:customStyle="1" w:styleId="ListLabel4">
    <w:name w:val="ListLabel 4"/>
    <w:rPr>
      <w:rFonts w:cs="Courier New"/>
    </w:rPr>
  </w:style>
  <w:style w:type="character" w:customStyle="1" w:styleId="Szmozsjelek">
    <w:name w:val="Számozásjelek"/>
  </w:style>
  <w:style w:type="paragraph" w:customStyle="1" w:styleId="Cmsor">
    <w:name w:val="Címsor"/>
    <w:basedOn w:val="Norml"/>
    <w:next w:val="Szvegtrzs"/>
    <w:pPr>
      <w:keepNext/>
      <w:spacing w:before="240" w:after="120"/>
    </w:pPr>
    <w:rPr>
      <w:rFonts w:ascii="Arial" w:eastAsia="Microsoft YaHei" w:hAnsi="Arial" w:cs="Arial Unicode MS"/>
      <w:sz w:val="28"/>
      <w:szCs w:val="28"/>
    </w:rPr>
  </w:style>
  <w:style w:type="paragraph" w:styleId="Szvegtrzs">
    <w:name w:val="Body Text"/>
    <w:basedOn w:val="Norml"/>
    <w:pPr>
      <w:spacing w:after="120"/>
    </w:pPr>
  </w:style>
  <w:style w:type="paragraph" w:styleId="Lista">
    <w:name w:val="List"/>
    <w:basedOn w:val="Szvegtrzs"/>
    <w:rPr>
      <w:rFonts w:cs="Arial Unicode MS"/>
    </w:rPr>
  </w:style>
  <w:style w:type="paragraph" w:customStyle="1" w:styleId="Felirat">
    <w:name w:val="Felirat"/>
    <w:basedOn w:val="Norml"/>
    <w:pPr>
      <w:suppressLineNumbers/>
      <w:spacing w:before="120" w:after="120"/>
    </w:pPr>
    <w:rPr>
      <w:rFonts w:cs="Arial Unicode MS"/>
      <w:i/>
      <w:iCs/>
      <w:sz w:val="24"/>
      <w:szCs w:val="24"/>
    </w:rPr>
  </w:style>
  <w:style w:type="paragraph" w:customStyle="1" w:styleId="Trgymutat">
    <w:name w:val="Tárgymutató"/>
    <w:basedOn w:val="Norml"/>
    <w:pPr>
      <w:suppressLineNumbers/>
    </w:pPr>
    <w:rPr>
      <w:rFonts w:cs="Arial Unicode MS"/>
    </w:rPr>
  </w:style>
  <w:style w:type="paragraph" w:customStyle="1" w:styleId="Jegyzetszveg1">
    <w:name w:val="Jegyzetszöveg1"/>
    <w:basedOn w:val="Norml"/>
    <w:pPr>
      <w:spacing w:line="100" w:lineRule="atLeast"/>
    </w:pPr>
    <w:rPr>
      <w:sz w:val="20"/>
      <w:szCs w:val="20"/>
    </w:rPr>
  </w:style>
  <w:style w:type="paragraph" w:customStyle="1" w:styleId="Megjegyzstrgya1">
    <w:name w:val="Megjegyzés tárgya1"/>
    <w:basedOn w:val="Jegyzetszveg1"/>
    <w:rPr>
      <w:b/>
      <w:bCs/>
    </w:rPr>
  </w:style>
  <w:style w:type="paragraph" w:customStyle="1" w:styleId="Buborkszveg1">
    <w:name w:val="Buborékszöveg1"/>
    <w:basedOn w:val="Norml"/>
    <w:pPr>
      <w:spacing w:after="0" w:line="100" w:lineRule="atLeast"/>
    </w:pPr>
    <w:rPr>
      <w:rFonts w:ascii="Tahoma" w:hAnsi="Tahoma" w:cs="Tahoma"/>
      <w:sz w:val="16"/>
      <w:szCs w:val="16"/>
    </w:rPr>
  </w:style>
  <w:style w:type="paragraph" w:customStyle="1" w:styleId="Listaszerbekezds1">
    <w:name w:val="Listaszerű bekezdés1"/>
    <w:basedOn w:val="Norml"/>
    <w:pPr>
      <w:ind w:left="720"/>
    </w:pPr>
  </w:style>
  <w:style w:type="paragraph" w:customStyle="1" w:styleId="NormlWeb1">
    <w:name w:val="Normál (Web)1"/>
    <w:basedOn w:val="Norml"/>
    <w:pPr>
      <w:spacing w:before="28" w:after="28" w:line="100" w:lineRule="atLeast"/>
    </w:pPr>
    <w:rPr>
      <w:rFonts w:ascii="Times New Roman" w:eastAsia="Times New Roman" w:hAnsi="Times New Roman" w:cs="Times New Roman"/>
      <w:sz w:val="24"/>
      <w:szCs w:val="24"/>
    </w:rPr>
  </w:style>
  <w:style w:type="paragraph" w:styleId="lfej">
    <w:name w:val="header"/>
    <w:basedOn w:val="Norml"/>
    <w:pPr>
      <w:suppressLineNumbers/>
      <w:tabs>
        <w:tab w:val="center" w:pos="4536"/>
        <w:tab w:val="right" w:pos="9072"/>
      </w:tabs>
      <w:spacing w:after="0" w:line="100" w:lineRule="atLeast"/>
    </w:pPr>
  </w:style>
  <w:style w:type="paragraph" w:styleId="llb">
    <w:name w:val="footer"/>
    <w:basedOn w:val="Norml"/>
    <w:pPr>
      <w:suppressLineNumbers/>
      <w:tabs>
        <w:tab w:val="center" w:pos="4536"/>
        <w:tab w:val="right" w:pos="9072"/>
      </w:tabs>
      <w:spacing w:after="0" w:line="100" w:lineRule="atLeast"/>
    </w:pPr>
  </w:style>
  <w:style w:type="paragraph" w:styleId="Buborkszveg">
    <w:name w:val="Balloon Text"/>
    <w:basedOn w:val="Norml"/>
    <w:link w:val="BuborkszvegChar1"/>
    <w:uiPriority w:val="99"/>
    <w:semiHidden/>
    <w:unhideWhenUsed/>
    <w:rsid w:val="00A425D0"/>
    <w:pPr>
      <w:spacing w:after="0" w:line="240" w:lineRule="auto"/>
    </w:pPr>
    <w:rPr>
      <w:rFonts w:ascii="Tahoma" w:hAnsi="Tahoma" w:cs="Tahoma"/>
      <w:sz w:val="16"/>
      <w:szCs w:val="16"/>
    </w:rPr>
  </w:style>
  <w:style w:type="character" w:customStyle="1" w:styleId="BuborkszvegChar1">
    <w:name w:val="Buborékszöveg Char1"/>
    <w:basedOn w:val="Bekezdsalapbettpusa"/>
    <w:link w:val="Buborkszveg"/>
    <w:uiPriority w:val="99"/>
    <w:semiHidden/>
    <w:rsid w:val="00A425D0"/>
    <w:rPr>
      <w:rFonts w:ascii="Tahoma" w:eastAsia="SimSu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spacing w:after="160" w:line="256" w:lineRule="auto"/>
    </w:pPr>
    <w:rPr>
      <w:rFonts w:ascii="Calibri" w:eastAsia="SimSun" w:hAnsi="Calibri" w:cs="Calibri"/>
      <w:kern w:val="1"/>
      <w:sz w:val="22"/>
      <w:szCs w:val="2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b w:val="0"/>
      <w:i/>
      <w:dstrike/>
      <w:color w:val="000000"/>
      <w:position w:val="0"/>
      <w:sz w:val="22"/>
      <w:szCs w:val="22"/>
      <w:u w:val="none"/>
      <w:vertAlign w:val="baseline"/>
    </w:rPr>
  </w:style>
  <w:style w:type="character" w:customStyle="1" w:styleId="WW8Num2z0">
    <w:name w:val="WW8Num2z0"/>
    <w:rPr>
      <w:b w:val="0"/>
      <w:i/>
      <w:dstrike/>
      <w:color w:val="000000"/>
      <w:position w:val="0"/>
      <w:sz w:val="22"/>
      <w:szCs w:val="22"/>
      <w:u w:val="none"/>
      <w:vertAlign w:val="baseline"/>
    </w:rPr>
  </w:style>
  <w:style w:type="character" w:customStyle="1" w:styleId="WW8Num3z0">
    <w:name w:val="WW8Num3z0"/>
    <w:rPr>
      <w:b w:val="0"/>
      <w:i/>
      <w:dstrike/>
      <w:color w:val="000000"/>
      <w:position w:val="0"/>
      <w:sz w:val="22"/>
      <w:szCs w:val="22"/>
      <w:u w:val="none"/>
      <w:vertAlign w:val="baseline"/>
    </w:rPr>
  </w:style>
  <w:style w:type="character" w:customStyle="1" w:styleId="WW8Num6z0">
    <w:name w:val="WW8Num6z0"/>
    <w:rPr>
      <w:b w:val="0"/>
    </w:rPr>
  </w:style>
  <w:style w:type="character" w:customStyle="1" w:styleId="Bekezdsalapbettpusa1">
    <w:name w:val="Bekezdés alapbetűtípusa1"/>
  </w:style>
  <w:style w:type="character" w:customStyle="1" w:styleId="Jegyzethivatkozs1">
    <w:name w:val="Jegyzethivatkozás1"/>
    <w:rPr>
      <w:sz w:val="16"/>
      <w:szCs w:val="16"/>
    </w:rPr>
  </w:style>
  <w:style w:type="character" w:customStyle="1" w:styleId="JegyzetszvegChar">
    <w:name w:val="Jegyzetszöveg Char"/>
    <w:rPr>
      <w:sz w:val="20"/>
      <w:szCs w:val="20"/>
    </w:rPr>
  </w:style>
  <w:style w:type="character" w:customStyle="1" w:styleId="MegjegyzstrgyaChar">
    <w:name w:val="Megjegyzés tárgya Char"/>
    <w:rPr>
      <w:b/>
      <w:bCs/>
      <w:sz w:val="20"/>
      <w:szCs w:val="20"/>
    </w:rPr>
  </w:style>
  <w:style w:type="character" w:customStyle="1" w:styleId="BuborkszvegChar">
    <w:name w:val="Buborékszöveg Char"/>
    <w:rPr>
      <w:rFonts w:ascii="Tahoma" w:hAnsi="Tahoma" w:cs="Tahoma"/>
      <w:sz w:val="16"/>
      <w:szCs w:val="16"/>
    </w:rPr>
  </w:style>
  <w:style w:type="character" w:styleId="Hiperhivatkozs">
    <w:name w:val="Hyperlink"/>
    <w:rPr>
      <w:color w:val="0000FF"/>
      <w:u w:val="single"/>
    </w:rPr>
  </w:style>
  <w:style w:type="character" w:customStyle="1" w:styleId="lfejChar">
    <w:name w:val="Élőfej Char"/>
    <w:basedOn w:val="Bekezdsalapbettpusa1"/>
  </w:style>
  <w:style w:type="character" w:customStyle="1" w:styleId="llbChar">
    <w:name w:val="Élőláb Char"/>
    <w:basedOn w:val="Bekezdsalapbettpusa1"/>
  </w:style>
  <w:style w:type="character" w:customStyle="1" w:styleId="ListLabel1">
    <w:name w:val="ListLabel 1"/>
    <w:rPr>
      <w:b w:val="0"/>
      <w:i/>
      <w:dstrike/>
      <w:color w:val="000000"/>
      <w:position w:val="0"/>
      <w:sz w:val="22"/>
      <w:szCs w:val="22"/>
      <w:u w:val="none"/>
      <w:vertAlign w:val="baseline"/>
    </w:rPr>
  </w:style>
  <w:style w:type="character" w:customStyle="1" w:styleId="ListLabel2">
    <w:name w:val="ListLabel 2"/>
    <w:rPr>
      <w:i/>
    </w:rPr>
  </w:style>
  <w:style w:type="character" w:customStyle="1" w:styleId="ListLabel3">
    <w:name w:val="ListLabel 3"/>
    <w:rPr>
      <w:b w:val="0"/>
    </w:rPr>
  </w:style>
  <w:style w:type="character" w:customStyle="1" w:styleId="ListLabel4">
    <w:name w:val="ListLabel 4"/>
    <w:rPr>
      <w:rFonts w:cs="Courier New"/>
    </w:rPr>
  </w:style>
  <w:style w:type="character" w:customStyle="1" w:styleId="Szmozsjelek">
    <w:name w:val="Számozásjelek"/>
  </w:style>
  <w:style w:type="paragraph" w:customStyle="1" w:styleId="Cmsor">
    <w:name w:val="Címsor"/>
    <w:basedOn w:val="Norml"/>
    <w:next w:val="Szvegtrzs"/>
    <w:pPr>
      <w:keepNext/>
      <w:spacing w:before="240" w:after="120"/>
    </w:pPr>
    <w:rPr>
      <w:rFonts w:ascii="Arial" w:eastAsia="Microsoft YaHei" w:hAnsi="Arial" w:cs="Arial Unicode MS"/>
      <w:sz w:val="28"/>
      <w:szCs w:val="28"/>
    </w:rPr>
  </w:style>
  <w:style w:type="paragraph" w:styleId="Szvegtrzs">
    <w:name w:val="Body Text"/>
    <w:basedOn w:val="Norml"/>
    <w:pPr>
      <w:spacing w:after="120"/>
    </w:pPr>
  </w:style>
  <w:style w:type="paragraph" w:styleId="Lista">
    <w:name w:val="List"/>
    <w:basedOn w:val="Szvegtrzs"/>
    <w:rPr>
      <w:rFonts w:cs="Arial Unicode MS"/>
    </w:rPr>
  </w:style>
  <w:style w:type="paragraph" w:customStyle="1" w:styleId="Felirat">
    <w:name w:val="Felirat"/>
    <w:basedOn w:val="Norml"/>
    <w:pPr>
      <w:suppressLineNumbers/>
      <w:spacing w:before="120" w:after="120"/>
    </w:pPr>
    <w:rPr>
      <w:rFonts w:cs="Arial Unicode MS"/>
      <w:i/>
      <w:iCs/>
      <w:sz w:val="24"/>
      <w:szCs w:val="24"/>
    </w:rPr>
  </w:style>
  <w:style w:type="paragraph" w:customStyle="1" w:styleId="Trgymutat">
    <w:name w:val="Tárgymutató"/>
    <w:basedOn w:val="Norml"/>
    <w:pPr>
      <w:suppressLineNumbers/>
    </w:pPr>
    <w:rPr>
      <w:rFonts w:cs="Arial Unicode MS"/>
    </w:rPr>
  </w:style>
  <w:style w:type="paragraph" w:customStyle="1" w:styleId="Jegyzetszveg1">
    <w:name w:val="Jegyzetszöveg1"/>
    <w:basedOn w:val="Norml"/>
    <w:pPr>
      <w:spacing w:line="100" w:lineRule="atLeast"/>
    </w:pPr>
    <w:rPr>
      <w:sz w:val="20"/>
      <w:szCs w:val="20"/>
    </w:rPr>
  </w:style>
  <w:style w:type="paragraph" w:customStyle="1" w:styleId="Megjegyzstrgya1">
    <w:name w:val="Megjegyzés tárgya1"/>
    <w:basedOn w:val="Jegyzetszveg1"/>
    <w:rPr>
      <w:b/>
      <w:bCs/>
    </w:rPr>
  </w:style>
  <w:style w:type="paragraph" w:customStyle="1" w:styleId="Buborkszveg1">
    <w:name w:val="Buborékszöveg1"/>
    <w:basedOn w:val="Norml"/>
    <w:pPr>
      <w:spacing w:after="0" w:line="100" w:lineRule="atLeast"/>
    </w:pPr>
    <w:rPr>
      <w:rFonts w:ascii="Tahoma" w:hAnsi="Tahoma" w:cs="Tahoma"/>
      <w:sz w:val="16"/>
      <w:szCs w:val="16"/>
    </w:rPr>
  </w:style>
  <w:style w:type="paragraph" w:customStyle="1" w:styleId="Listaszerbekezds1">
    <w:name w:val="Listaszerű bekezdés1"/>
    <w:basedOn w:val="Norml"/>
    <w:pPr>
      <w:ind w:left="720"/>
    </w:pPr>
  </w:style>
  <w:style w:type="paragraph" w:customStyle="1" w:styleId="NormlWeb1">
    <w:name w:val="Normál (Web)1"/>
    <w:basedOn w:val="Norml"/>
    <w:pPr>
      <w:spacing w:before="28" w:after="28" w:line="100" w:lineRule="atLeast"/>
    </w:pPr>
    <w:rPr>
      <w:rFonts w:ascii="Times New Roman" w:eastAsia="Times New Roman" w:hAnsi="Times New Roman" w:cs="Times New Roman"/>
      <w:sz w:val="24"/>
      <w:szCs w:val="24"/>
    </w:rPr>
  </w:style>
  <w:style w:type="paragraph" w:styleId="lfej">
    <w:name w:val="header"/>
    <w:basedOn w:val="Norml"/>
    <w:pPr>
      <w:suppressLineNumbers/>
      <w:tabs>
        <w:tab w:val="center" w:pos="4536"/>
        <w:tab w:val="right" w:pos="9072"/>
      </w:tabs>
      <w:spacing w:after="0" w:line="100" w:lineRule="atLeast"/>
    </w:pPr>
  </w:style>
  <w:style w:type="paragraph" w:styleId="llb">
    <w:name w:val="footer"/>
    <w:basedOn w:val="Norml"/>
    <w:pPr>
      <w:suppressLineNumbers/>
      <w:tabs>
        <w:tab w:val="center" w:pos="4536"/>
        <w:tab w:val="right" w:pos="9072"/>
      </w:tabs>
      <w:spacing w:after="0" w:line="100" w:lineRule="atLeast"/>
    </w:pPr>
  </w:style>
  <w:style w:type="paragraph" w:styleId="Buborkszveg">
    <w:name w:val="Balloon Text"/>
    <w:basedOn w:val="Norml"/>
    <w:link w:val="BuborkszvegChar1"/>
    <w:uiPriority w:val="99"/>
    <w:semiHidden/>
    <w:unhideWhenUsed/>
    <w:rsid w:val="00A425D0"/>
    <w:pPr>
      <w:spacing w:after="0" w:line="240" w:lineRule="auto"/>
    </w:pPr>
    <w:rPr>
      <w:rFonts w:ascii="Tahoma" w:hAnsi="Tahoma" w:cs="Tahoma"/>
      <w:sz w:val="16"/>
      <w:szCs w:val="16"/>
    </w:rPr>
  </w:style>
  <w:style w:type="character" w:customStyle="1" w:styleId="BuborkszvegChar1">
    <w:name w:val="Buborékszöveg Char1"/>
    <w:basedOn w:val="Bekezdsalapbettpusa"/>
    <w:link w:val="Buborkszveg"/>
    <w:uiPriority w:val="99"/>
    <w:semiHidden/>
    <w:rsid w:val="00A425D0"/>
    <w:rPr>
      <w:rFonts w:ascii="Tahoma" w:eastAsia="SimSu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33DDD-816E-4846-A5A6-759224BF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9399</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PMH</dc:creator>
  <cp:lastModifiedBy>birone_emerencia</cp:lastModifiedBy>
  <cp:revision>2</cp:revision>
  <cp:lastPrinted>2017-12-15T09:53:00Z</cp:lastPrinted>
  <dcterms:created xsi:type="dcterms:W3CDTF">2017-12-15T12:04:00Z</dcterms:created>
  <dcterms:modified xsi:type="dcterms:W3CDTF">2017-12-15T12:04:00Z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